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E6" w:rsidRDefault="00BD1320" w:rsidP="000B3A2E">
      <w:pPr>
        <w:jc w:val="both"/>
        <w:rPr>
          <w:rFonts w:cs="Arial"/>
          <w:b/>
        </w:rPr>
      </w:pPr>
      <w:r>
        <w:rPr>
          <w:rFonts w:cs="Arial"/>
          <w:b/>
          <w:noProof/>
          <w:lang w:eastAsia="pl-PL"/>
        </w:rPr>
        <w:drawing>
          <wp:anchor distT="0" distB="0" distL="114300" distR="114300" simplePos="0" relativeHeight="251924480" behindDoc="0" locked="0" layoutInCell="1" allowOverlap="1">
            <wp:simplePos x="1076325" y="933450"/>
            <wp:positionH relativeFrom="margin">
              <wp:align>center</wp:align>
            </wp:positionH>
            <wp:positionV relativeFrom="margin">
              <wp:align>top</wp:align>
            </wp:positionV>
            <wp:extent cx="866775" cy="1036990"/>
            <wp:effectExtent l="0" t="0" r="0" b="0"/>
            <wp:wrapSquare wrapText="bothSides"/>
            <wp:docPr id="255" name="Obraz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krzywin_logo_pion-czarne przez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3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1320" w:rsidRDefault="00BD1320" w:rsidP="000B3A2E">
      <w:pPr>
        <w:jc w:val="both"/>
        <w:rPr>
          <w:rFonts w:cs="Arial"/>
          <w:b/>
        </w:rPr>
      </w:pPr>
    </w:p>
    <w:p w:rsidR="000325E6" w:rsidRDefault="000325E6" w:rsidP="000B3A2E">
      <w:pPr>
        <w:jc w:val="both"/>
        <w:rPr>
          <w:rFonts w:cs="Arial"/>
          <w:b/>
        </w:rPr>
      </w:pPr>
    </w:p>
    <w:p w:rsidR="00BD1320" w:rsidRDefault="00BD1320" w:rsidP="000B3A2E">
      <w:pPr>
        <w:jc w:val="both"/>
        <w:rPr>
          <w:rFonts w:cs="Arial"/>
          <w:b/>
          <w:i/>
        </w:rPr>
      </w:pPr>
    </w:p>
    <w:p w:rsidR="00BD1320" w:rsidRDefault="00BD1320" w:rsidP="000B3A2E">
      <w:pPr>
        <w:jc w:val="both"/>
        <w:rPr>
          <w:rFonts w:cs="Arial"/>
          <w:b/>
          <w:i/>
        </w:rPr>
      </w:pPr>
    </w:p>
    <w:p w:rsidR="000B3A2E" w:rsidRPr="00DA02CE" w:rsidRDefault="007D7561" w:rsidP="000B3A2E">
      <w:pPr>
        <w:jc w:val="both"/>
        <w:rPr>
          <w:rFonts w:cs="Arial"/>
          <w:b/>
          <w:i/>
        </w:rPr>
      </w:pPr>
      <w:r w:rsidRPr="00DA02CE">
        <w:rPr>
          <w:rFonts w:cs="Arial"/>
          <w:b/>
          <w:i/>
        </w:rPr>
        <w:t xml:space="preserve">Szanowni Państwo, Drodzy Mieszkańcy, </w:t>
      </w:r>
    </w:p>
    <w:p w:rsidR="000B3A2E" w:rsidRPr="00C10C3A" w:rsidRDefault="007D7561" w:rsidP="000B3A2E">
      <w:pPr>
        <w:jc w:val="both"/>
        <w:rPr>
          <w:rFonts w:cs="Arial"/>
        </w:rPr>
      </w:pPr>
      <w:r w:rsidRPr="00C10C3A">
        <w:rPr>
          <w:rFonts w:cs="Arial"/>
        </w:rPr>
        <w:t xml:space="preserve">Gmina Krzywiń przystąpiła do prac nad sporządzeniem najważniejszego dokumentu planistycznego - Strategii Rozwoju na lata 2023-2033. Mierzymy się z tym zadaniem w obliczu niespotykanej dotąd sytuacji kryzysowej związanej z kumulacją wielu czynników zewnętrznych, które wpływają na życie każdego z nas. Obecny czas to sprawdzian odpowiedzialności społeczeństwa, ale i przygotowania wielu podmiotów, w tym jednostek samorządu terytorialnego (w ramach ich uprawnień) do wsparcia mieszkańców. Zdajemy sobie sprawę z priorytetów bieżącej sytuacji. Zakładając jednak przemijalność dramatycznych okoliczności, tym bardziej czujemy się zobligowani do należytego przygotowania długofalowych planów działania. Jedną z form udziału społeczności lokalnej w tworzeniu ww. opracowania jest niniejsze badanie ankietowe. Dzięki niemu pragniemy poznać Państwa opinie na temat warunków życia na terenie Gminy zarówno w stabilnej codzienności, jak i w sytuacji kryzysowej. Udział w ankiecie pozwoli także wytyczyć najbardziej optymalne kierunki dalszego rozwoju naszej małej Ojczyzny. Z tego powodu prosimy Państwa o poświęcenie kilku minut na wypełnienie niniejszego formularza. Ankieta jest anonimowa!   </w:t>
      </w:r>
    </w:p>
    <w:p w:rsidR="000B3A2E" w:rsidRPr="00C10C3A" w:rsidRDefault="007D7561">
      <w:pPr>
        <w:rPr>
          <w:rFonts w:cs="Arial"/>
        </w:rPr>
      </w:pPr>
      <w:r w:rsidRPr="00C10C3A">
        <w:rPr>
          <w:rFonts w:cs="Arial"/>
        </w:rPr>
        <w:t xml:space="preserve">Dziękujemy bardzo za udzielone odpowiedzi. </w:t>
      </w:r>
    </w:p>
    <w:p w:rsidR="000B3A2E" w:rsidRPr="00C10C3A" w:rsidRDefault="000B3A2E">
      <w:pPr>
        <w:rPr>
          <w:rFonts w:cs="Arial"/>
        </w:rPr>
      </w:pPr>
    </w:p>
    <w:p w:rsidR="000B3A2E" w:rsidRPr="00DA02CE" w:rsidRDefault="007D7561">
      <w:pPr>
        <w:rPr>
          <w:rFonts w:cs="Arial"/>
          <w:b/>
          <w:i/>
        </w:rPr>
      </w:pPr>
      <w:r w:rsidRPr="00DA02CE">
        <w:rPr>
          <w:rFonts w:cs="Arial"/>
          <w:b/>
          <w:i/>
        </w:rPr>
        <w:t xml:space="preserve">Burmistrz Miasta i Gminy Krzywiń </w:t>
      </w:r>
    </w:p>
    <w:p w:rsidR="00F70189" w:rsidRPr="00DA02CE" w:rsidRDefault="007D7561">
      <w:pPr>
        <w:rPr>
          <w:rFonts w:cs="Arial"/>
          <w:b/>
          <w:i/>
        </w:rPr>
      </w:pPr>
      <w:r w:rsidRPr="00DA02CE">
        <w:rPr>
          <w:rFonts w:cs="Arial"/>
          <w:b/>
          <w:i/>
        </w:rPr>
        <w:t>Jacek Nowak</w:t>
      </w:r>
    </w:p>
    <w:p w:rsidR="000B3A2E" w:rsidRPr="00C10C3A" w:rsidRDefault="000B3A2E"/>
    <w:p w:rsidR="00F70189" w:rsidRPr="00C10C3A" w:rsidRDefault="007D7561">
      <w:pPr>
        <w:rPr>
          <w:b/>
          <w:sz w:val="24"/>
          <w:szCs w:val="24"/>
        </w:rPr>
      </w:pPr>
      <w:bookmarkStart w:id="0" w:name="_Toc229998238"/>
      <w:r w:rsidRPr="00C10C3A">
        <w:rPr>
          <w:rFonts w:cs="Arial"/>
          <w:b/>
          <w:sz w:val="24"/>
          <w:szCs w:val="24"/>
        </w:rPr>
        <w:t>I. Dla kogo, Pani/Pana zdaniem, Gmina Krzywiń jest dobrym miejscem do życia i rozwoju?</w:t>
      </w:r>
      <w:bookmarkEnd w:id="0"/>
    </w:p>
    <w:p w:rsidR="00F70189" w:rsidRPr="00C10C3A" w:rsidRDefault="007D7561">
      <w:pPr>
        <w:rPr>
          <w:sz w:val="18"/>
          <w:szCs w:val="18"/>
        </w:rPr>
      </w:pPr>
      <w:r w:rsidRPr="00C10C3A">
        <w:rPr>
          <w:rFonts w:cs="Arial"/>
          <w:i/>
          <w:sz w:val="18"/>
          <w:szCs w:val="18"/>
        </w:rPr>
        <w:t>Zaznacz kilka odpowiedzi</w:t>
      </w:r>
    </w:p>
    <w:tbl>
      <w:tblPr>
        <w:tblStyle w:val="TableGridPHPDOCX"/>
        <w:tblW w:w="5000" w:type="pct"/>
        <w:tblLook w:val="04A0" w:firstRow="1" w:lastRow="0" w:firstColumn="1" w:lastColumn="0" w:noHBand="0" w:noVBand="1"/>
      </w:tblPr>
      <w:tblGrid>
        <w:gridCol w:w="846"/>
        <w:gridCol w:w="7648"/>
      </w:tblGrid>
      <w:tr w:rsidR="00F70189" w:rsidRPr="00C10C3A" w:rsidTr="00FA60EB">
        <w:trPr>
          <w:trHeight w:val="364"/>
        </w:trPr>
        <w:tc>
          <w:tcPr>
            <w:tcW w:w="49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pct"/>
          </w:tcPr>
          <w:p w:rsidR="00F70189" w:rsidRPr="009C3800" w:rsidRDefault="007D7561" w:rsidP="00005C38">
            <w:pPr>
              <w:spacing w:before="0" w:after="0"/>
            </w:pPr>
            <w:r w:rsidRPr="009C3800">
              <w:t>Dla dzieci</w:t>
            </w:r>
          </w:p>
        </w:tc>
      </w:tr>
      <w:tr w:rsidR="00F70189" w:rsidRPr="00C10C3A" w:rsidTr="00FA60EB">
        <w:tc>
          <w:tcPr>
            <w:tcW w:w="49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pct"/>
          </w:tcPr>
          <w:p w:rsidR="00F70189" w:rsidRPr="009C3800" w:rsidRDefault="007D7561" w:rsidP="00005C38">
            <w:pPr>
              <w:spacing w:before="0" w:after="0"/>
            </w:pPr>
            <w:r w:rsidRPr="009C3800">
              <w:t>Dla młodzieży</w:t>
            </w:r>
          </w:p>
        </w:tc>
      </w:tr>
      <w:tr w:rsidR="00F70189" w:rsidRPr="00C10C3A" w:rsidTr="00FA60EB">
        <w:tc>
          <w:tcPr>
            <w:tcW w:w="49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pct"/>
          </w:tcPr>
          <w:p w:rsidR="00F70189" w:rsidRPr="009C3800" w:rsidRDefault="007D7561" w:rsidP="00005C38">
            <w:pPr>
              <w:spacing w:before="0" w:after="0"/>
            </w:pPr>
            <w:r w:rsidRPr="009C3800">
              <w:t>Dla studentów</w:t>
            </w:r>
          </w:p>
        </w:tc>
      </w:tr>
      <w:tr w:rsidR="00F70189" w:rsidRPr="00C10C3A" w:rsidTr="00FA60EB">
        <w:tc>
          <w:tcPr>
            <w:tcW w:w="49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pct"/>
          </w:tcPr>
          <w:p w:rsidR="00F70189" w:rsidRPr="009C3800" w:rsidRDefault="007D7561" w:rsidP="00005C38">
            <w:pPr>
              <w:spacing w:before="0" w:after="0"/>
            </w:pPr>
            <w:r w:rsidRPr="009C3800">
              <w:t>Dla osób starszych</w:t>
            </w:r>
          </w:p>
        </w:tc>
      </w:tr>
      <w:tr w:rsidR="00F70189" w:rsidRPr="00C10C3A" w:rsidTr="00FA60EB">
        <w:tc>
          <w:tcPr>
            <w:tcW w:w="49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pct"/>
          </w:tcPr>
          <w:p w:rsidR="00F70189" w:rsidRPr="009C3800" w:rsidRDefault="007D7561" w:rsidP="00005C38">
            <w:pPr>
              <w:spacing w:before="0" w:after="0"/>
            </w:pPr>
            <w:r w:rsidRPr="009C3800">
              <w:t>Dla rodzin z dziećmi</w:t>
            </w:r>
          </w:p>
        </w:tc>
      </w:tr>
      <w:tr w:rsidR="00F70189" w:rsidRPr="00C10C3A" w:rsidTr="00FA60EB">
        <w:tc>
          <w:tcPr>
            <w:tcW w:w="49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pct"/>
          </w:tcPr>
          <w:p w:rsidR="00F70189" w:rsidRPr="009C3800" w:rsidRDefault="007D7561" w:rsidP="00005C38">
            <w:pPr>
              <w:spacing w:before="0" w:after="0"/>
            </w:pPr>
            <w:r w:rsidRPr="009C3800">
              <w:t>Dla osób przedsiębiorczych</w:t>
            </w:r>
          </w:p>
        </w:tc>
      </w:tr>
      <w:tr w:rsidR="00F70189" w:rsidRPr="00C10C3A" w:rsidTr="00FA60EB">
        <w:tc>
          <w:tcPr>
            <w:tcW w:w="49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pct"/>
          </w:tcPr>
          <w:p w:rsidR="00F70189" w:rsidRPr="009C3800" w:rsidRDefault="007D7561" w:rsidP="00005C38">
            <w:pPr>
              <w:spacing w:before="0" w:after="0"/>
            </w:pPr>
            <w:r w:rsidRPr="009C3800">
              <w:t>Dla osób z wyższym wykształceniem</w:t>
            </w:r>
          </w:p>
        </w:tc>
      </w:tr>
      <w:tr w:rsidR="00F70189" w:rsidRPr="00C10C3A" w:rsidTr="00FA60EB">
        <w:tc>
          <w:tcPr>
            <w:tcW w:w="49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pct"/>
          </w:tcPr>
          <w:p w:rsidR="00F70189" w:rsidRPr="009C3800" w:rsidRDefault="007D7561" w:rsidP="00005C38">
            <w:pPr>
              <w:spacing w:before="0" w:after="0"/>
            </w:pPr>
            <w:r w:rsidRPr="009C3800">
              <w:t>Dla osób z wykształceniem technicznym, branżowym, mających fach w ręku</w:t>
            </w:r>
          </w:p>
        </w:tc>
      </w:tr>
      <w:tr w:rsidR="00F70189" w:rsidRPr="00C10C3A" w:rsidTr="00FA60EB">
        <w:tc>
          <w:tcPr>
            <w:tcW w:w="49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pct"/>
          </w:tcPr>
          <w:p w:rsidR="00F70189" w:rsidRPr="009C3800" w:rsidRDefault="007D7561" w:rsidP="00005C38">
            <w:pPr>
              <w:spacing w:before="0" w:after="0"/>
            </w:pPr>
            <w:r w:rsidRPr="009C3800">
              <w:t>Dla obcokrajowców</w:t>
            </w:r>
          </w:p>
        </w:tc>
      </w:tr>
      <w:tr w:rsidR="00F70189" w:rsidRPr="00C10C3A" w:rsidTr="00FA60EB">
        <w:tc>
          <w:tcPr>
            <w:tcW w:w="49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pct"/>
          </w:tcPr>
          <w:p w:rsidR="00F70189" w:rsidRPr="009C3800" w:rsidRDefault="007D7561" w:rsidP="00005C38">
            <w:pPr>
              <w:spacing w:before="0" w:after="0"/>
            </w:pPr>
            <w:r w:rsidRPr="009C3800">
              <w:t>Innych osób, jakich?:</w:t>
            </w:r>
          </w:p>
          <w:p w:rsidR="00F70189" w:rsidRPr="009C3800" w:rsidRDefault="007D7561" w:rsidP="00005C38">
            <w:pPr>
              <w:spacing w:before="0" w:after="0"/>
            </w:pPr>
            <w:r w:rsidRPr="009C3800">
              <w:t xml:space="preserve">  _ _ _ _ _ _ _ _ _ _ _ _ _ _ _ _ _ _ _ _ _ _ _ _ _ _ _ _ </w:t>
            </w:r>
            <w:r w:rsidR="00001686" w:rsidRPr="00C10C3A">
              <w:t>_ _ _ _ _ _ _ _ _ _ _</w:t>
            </w:r>
            <w:r w:rsidR="00001686">
              <w:t xml:space="preserve">_ _ _ _ _ _ _ </w:t>
            </w:r>
          </w:p>
        </w:tc>
      </w:tr>
    </w:tbl>
    <w:p w:rsidR="00BD1320" w:rsidRDefault="00BD1320">
      <w:pPr>
        <w:rPr>
          <w:rFonts w:cs="Arial"/>
          <w:b/>
          <w:sz w:val="24"/>
          <w:szCs w:val="24"/>
        </w:rPr>
      </w:pPr>
      <w:bookmarkStart w:id="1" w:name="_Toc229998239"/>
    </w:p>
    <w:p w:rsidR="00BD1320" w:rsidRDefault="00BD1320">
      <w:pPr>
        <w:spacing w:before="0" w:after="20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F70189" w:rsidRPr="00C10C3A" w:rsidRDefault="007D7561">
      <w:pPr>
        <w:rPr>
          <w:b/>
          <w:sz w:val="24"/>
          <w:szCs w:val="24"/>
        </w:rPr>
      </w:pPr>
      <w:bookmarkStart w:id="2" w:name="_GoBack"/>
      <w:bookmarkEnd w:id="2"/>
      <w:r w:rsidRPr="00C10C3A">
        <w:rPr>
          <w:rFonts w:cs="Arial"/>
          <w:b/>
          <w:sz w:val="24"/>
          <w:szCs w:val="24"/>
        </w:rPr>
        <w:t>II. Czy  Gmina Krzywiń jest dla Pani/Pana dobrym miejscem do życia i rozwoju?</w:t>
      </w:r>
      <w:bookmarkEnd w:id="1"/>
    </w:p>
    <w:p w:rsidR="00F70189" w:rsidRPr="00C10C3A" w:rsidRDefault="007D7561">
      <w:pPr>
        <w:rPr>
          <w:sz w:val="18"/>
          <w:szCs w:val="18"/>
        </w:rPr>
      </w:pPr>
      <w:r w:rsidRPr="00C10C3A">
        <w:rPr>
          <w:rFonts w:cs="Arial"/>
          <w:i/>
          <w:sz w:val="18"/>
          <w:szCs w:val="18"/>
        </w:rPr>
        <w:t>Zaznacz tylko jedną odpowiedź</w:t>
      </w:r>
    </w:p>
    <w:tbl>
      <w:tblPr>
        <w:tblStyle w:val="TableGridPHPDOCX"/>
        <w:tblW w:w="5000" w:type="pct"/>
        <w:tblLook w:val="04A0" w:firstRow="1" w:lastRow="0" w:firstColumn="1" w:lastColumn="0" w:noHBand="0" w:noVBand="1"/>
      </w:tblPr>
      <w:tblGrid>
        <w:gridCol w:w="846"/>
        <w:gridCol w:w="7648"/>
      </w:tblGrid>
      <w:tr w:rsidR="00F70189" w:rsidRPr="00C10C3A" w:rsidTr="00FA60EB">
        <w:tc>
          <w:tcPr>
            <w:tcW w:w="49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lastRenderedPageBreak/>
              <w:drawing>
                <wp:anchor distT="0" distB="0" distL="0" distR="0" simplePos="0" relativeHeight="25166848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Bardzo dobrym</w:t>
            </w:r>
          </w:p>
        </w:tc>
      </w:tr>
      <w:tr w:rsidR="00F70189" w:rsidRPr="00C10C3A" w:rsidTr="00FA60EB">
        <w:tc>
          <w:tcPr>
            <w:tcW w:w="49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6950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Dobrym</w:t>
            </w:r>
          </w:p>
        </w:tc>
      </w:tr>
      <w:tr w:rsidR="00F70189" w:rsidRPr="00C10C3A" w:rsidTr="00FA60EB">
        <w:tc>
          <w:tcPr>
            <w:tcW w:w="49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7052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Przeciętnym</w:t>
            </w:r>
          </w:p>
        </w:tc>
      </w:tr>
      <w:tr w:rsidR="00F70189" w:rsidRPr="00C10C3A" w:rsidTr="00FA60EB">
        <w:tc>
          <w:tcPr>
            <w:tcW w:w="49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7155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Złym</w:t>
            </w:r>
          </w:p>
        </w:tc>
      </w:tr>
      <w:tr w:rsidR="00F70189" w:rsidRPr="00C10C3A" w:rsidTr="00FA60EB">
        <w:tc>
          <w:tcPr>
            <w:tcW w:w="49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7257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Bardzo złym</w:t>
            </w:r>
          </w:p>
        </w:tc>
      </w:tr>
      <w:tr w:rsidR="00F70189" w:rsidRPr="00C10C3A" w:rsidTr="00FA60EB">
        <w:tc>
          <w:tcPr>
            <w:tcW w:w="49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7360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Nie mam zdania</w:t>
            </w:r>
          </w:p>
        </w:tc>
      </w:tr>
    </w:tbl>
    <w:p w:rsidR="00F70189" w:rsidRPr="00C10C3A" w:rsidRDefault="007D7561">
      <w:pPr>
        <w:rPr>
          <w:b/>
          <w:sz w:val="24"/>
          <w:szCs w:val="24"/>
        </w:rPr>
      </w:pPr>
      <w:bookmarkStart w:id="3" w:name="_Toc229998240"/>
      <w:r w:rsidRPr="00C10C3A">
        <w:rPr>
          <w:rFonts w:cs="Arial"/>
          <w:b/>
          <w:sz w:val="24"/>
          <w:szCs w:val="24"/>
        </w:rPr>
        <w:t>III. Jaka jest Pa</w:t>
      </w:r>
      <w:r w:rsidR="00C10C3A" w:rsidRPr="00C10C3A">
        <w:rPr>
          <w:rFonts w:cs="Arial"/>
          <w:b/>
          <w:sz w:val="24"/>
          <w:szCs w:val="24"/>
        </w:rPr>
        <w:t xml:space="preserve">ni/Pana ocena warunków życia w </w:t>
      </w:r>
      <w:r w:rsidRPr="00C10C3A">
        <w:rPr>
          <w:rFonts w:cs="Arial"/>
          <w:b/>
          <w:sz w:val="24"/>
          <w:szCs w:val="24"/>
        </w:rPr>
        <w:t>Gminie?</w:t>
      </w:r>
      <w:bookmarkEnd w:id="3"/>
    </w:p>
    <w:p w:rsidR="00F70189" w:rsidRPr="00C10C3A" w:rsidRDefault="007D7561">
      <w:pPr>
        <w:rPr>
          <w:sz w:val="18"/>
          <w:szCs w:val="18"/>
        </w:rPr>
      </w:pPr>
      <w:r w:rsidRPr="00C10C3A">
        <w:rPr>
          <w:rFonts w:cs="Arial"/>
          <w:i/>
          <w:sz w:val="18"/>
          <w:szCs w:val="18"/>
        </w:rPr>
        <w:t>W każdym wierszu zaznacz tylko jedną odpowiedź</w:t>
      </w:r>
    </w:p>
    <w:tbl>
      <w:tblPr>
        <w:tblStyle w:val="TableGridPHPDOCX"/>
        <w:tblW w:w="5000" w:type="pct"/>
        <w:tblLook w:val="04A0" w:firstRow="1" w:lastRow="0" w:firstColumn="1" w:lastColumn="0" w:noHBand="0" w:noVBand="1"/>
      </w:tblPr>
      <w:tblGrid>
        <w:gridCol w:w="2831"/>
        <w:gridCol w:w="849"/>
        <w:gridCol w:w="851"/>
        <w:gridCol w:w="1133"/>
        <w:gridCol w:w="853"/>
        <w:gridCol w:w="849"/>
        <w:gridCol w:w="1128"/>
      </w:tblGrid>
      <w:tr w:rsidR="00F70189" w:rsidRPr="00C10C3A" w:rsidTr="00FA60EB">
        <w:tc>
          <w:tcPr>
            <w:tcW w:w="1666" w:type="pct"/>
          </w:tcPr>
          <w:p w:rsidR="00F70189" w:rsidRPr="00C10C3A" w:rsidRDefault="00F70189" w:rsidP="000325E6">
            <w:pPr>
              <w:spacing w:before="0" w:after="0"/>
              <w:jc w:val="center"/>
            </w:pP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C10C3A">
              <w:rPr>
                <w:rFonts w:cs="Arial"/>
                <w:b/>
                <w:sz w:val="20"/>
                <w:szCs w:val="20"/>
              </w:rPr>
              <w:t>bardzo dobra</w:t>
            </w:r>
          </w:p>
        </w:tc>
        <w:tc>
          <w:tcPr>
            <w:tcW w:w="501" w:type="pct"/>
          </w:tcPr>
          <w:p w:rsidR="00F70189" w:rsidRPr="00C10C3A" w:rsidRDefault="007D7561" w:rsidP="000325E6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C10C3A">
              <w:rPr>
                <w:rFonts w:cs="Arial"/>
                <w:b/>
                <w:sz w:val="20"/>
                <w:szCs w:val="20"/>
              </w:rPr>
              <w:t>dobra</w:t>
            </w:r>
          </w:p>
        </w:tc>
        <w:tc>
          <w:tcPr>
            <w:tcW w:w="667" w:type="pct"/>
          </w:tcPr>
          <w:p w:rsidR="00F70189" w:rsidRPr="00C10C3A" w:rsidRDefault="007D7561" w:rsidP="000325E6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C10C3A">
              <w:rPr>
                <w:rFonts w:cs="Arial"/>
                <w:b/>
                <w:sz w:val="20"/>
                <w:szCs w:val="20"/>
              </w:rPr>
              <w:t>przeciętna</w:t>
            </w:r>
          </w:p>
        </w:tc>
        <w:tc>
          <w:tcPr>
            <w:tcW w:w="502" w:type="pct"/>
          </w:tcPr>
          <w:p w:rsidR="00F70189" w:rsidRPr="00C10C3A" w:rsidRDefault="007D7561" w:rsidP="000325E6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C10C3A">
              <w:rPr>
                <w:rFonts w:cs="Arial"/>
                <w:b/>
                <w:sz w:val="20"/>
                <w:szCs w:val="20"/>
              </w:rPr>
              <w:t>zła</w:t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C10C3A">
              <w:rPr>
                <w:rFonts w:cs="Arial"/>
                <w:b/>
                <w:sz w:val="20"/>
                <w:szCs w:val="20"/>
              </w:rPr>
              <w:t>bardzo zła</w:t>
            </w:r>
          </w:p>
        </w:tc>
        <w:tc>
          <w:tcPr>
            <w:tcW w:w="664" w:type="pct"/>
          </w:tcPr>
          <w:p w:rsidR="00F70189" w:rsidRPr="00C10C3A" w:rsidRDefault="007D7561" w:rsidP="000325E6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C10C3A">
              <w:rPr>
                <w:rFonts w:cs="Arial"/>
                <w:b/>
                <w:sz w:val="20"/>
                <w:szCs w:val="20"/>
              </w:rPr>
              <w:t>nie mam zdania</w:t>
            </w:r>
          </w:p>
        </w:tc>
      </w:tr>
      <w:tr w:rsidR="00F70189" w:rsidRPr="00C10C3A" w:rsidTr="00FA60EB">
        <w:tc>
          <w:tcPr>
            <w:tcW w:w="1666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t>Stan ulic na terenie Miasta</w:t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7462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1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7564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7667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7769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7872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7974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0189" w:rsidRPr="00C10C3A" w:rsidTr="00FA60EB">
        <w:tc>
          <w:tcPr>
            <w:tcW w:w="1666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t>Stan dróg na terenie Gminy (na terenach wiejskich)</w:t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1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828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838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848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8588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0189" w:rsidRPr="00C10C3A" w:rsidTr="00FA60EB">
        <w:tc>
          <w:tcPr>
            <w:tcW w:w="1666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t>Dostępność i stan chodników na terenie Miasta</w:t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8691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1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8793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8896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8998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9100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9203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0189" w:rsidRPr="00C10C3A" w:rsidTr="00FA60EB">
        <w:tc>
          <w:tcPr>
            <w:tcW w:w="1666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t>Dostępność i stan chodników na terenie Gminy (na terenach wiejskich)</w:t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9305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1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9408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9510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961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971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3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9817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0189" w:rsidRPr="00C10C3A" w:rsidTr="00FA60EB">
        <w:tc>
          <w:tcPr>
            <w:tcW w:w="1666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t>Dostępność ścieżek i dróg rowerowych w Mieście</w:t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69920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1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0022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0124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0227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0329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0432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0189" w:rsidRPr="00C10C3A" w:rsidTr="00FA60EB">
        <w:tc>
          <w:tcPr>
            <w:tcW w:w="1666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t>Dostępność ścieżek i dróg rowerowych we wsiach</w:t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0534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1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0636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0739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4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084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5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094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5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104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5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0189" w:rsidRPr="00C10C3A" w:rsidTr="00FA60EB">
        <w:tc>
          <w:tcPr>
            <w:tcW w:w="1666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t>Stan infrastruktury wodociągowej (dostępność wodociągów i jakość wody)</w:t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1148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5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1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1251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5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1353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5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1456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5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1558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5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1660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5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0189" w:rsidRPr="00C10C3A" w:rsidTr="00FA60EB">
        <w:tc>
          <w:tcPr>
            <w:tcW w:w="1666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t>Dostępność infrastruktury kanalizacji sanitarnej</w:t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1763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5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1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1865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1968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2070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217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227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0189" w:rsidRPr="00C10C3A" w:rsidTr="00FA60EB">
        <w:tc>
          <w:tcPr>
            <w:tcW w:w="1666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t>Dostępność infrastruktury gazowej</w:t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2377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1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2480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2582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2684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2787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2889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0189" w:rsidRPr="00C10C3A" w:rsidTr="00FA60EB">
        <w:tc>
          <w:tcPr>
            <w:tcW w:w="1666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t>Dostępność infrastruktury teleinformatycznej (Internet, telefony, zasięg sieci komórkowych)</w:t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2992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1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3094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3196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3299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340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350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0189" w:rsidRPr="00C10C3A" w:rsidTr="00FA60EB">
        <w:tc>
          <w:tcPr>
            <w:tcW w:w="1666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t>Stan środowiska przyrodniczego</w:t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360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1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3708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3811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3913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4016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4118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0189" w:rsidRPr="00C10C3A" w:rsidTr="00FA60EB">
        <w:tc>
          <w:tcPr>
            <w:tcW w:w="1666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t>Dostępność do infrastruktury kultury i rozrywki (ośrodek kultury, świetlice wiejskie)</w:t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4220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1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4323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4425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4528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4630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473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0189" w:rsidRPr="00C10C3A" w:rsidTr="00FA60EB">
        <w:tc>
          <w:tcPr>
            <w:tcW w:w="1666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t>Różnorodność i jakość usług kultury i rozrywki (sekcje, zajęcia, etc.)</w:t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483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1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4937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5040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5142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5244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5347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0189" w:rsidRPr="00C10C3A" w:rsidTr="00FA60EB">
        <w:tc>
          <w:tcPr>
            <w:tcW w:w="1666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lastRenderedPageBreak/>
              <w:t>Dostępność do infrastruktury sportu i rekreacji (hale sportowe, boiska, siłownie zewnętrzne itd.)</w:t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5449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1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5552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5654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5756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5859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596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0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0189" w:rsidRPr="00C10C3A" w:rsidTr="00FA60EB">
        <w:tc>
          <w:tcPr>
            <w:tcW w:w="1666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t>Różnorodność i jakość oferty zajęć sportowych i rekreacyjnych (kluby, sekcje, etc.)</w:t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606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0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1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616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0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6268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0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6371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0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6473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0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6576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0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0189" w:rsidRPr="00C10C3A" w:rsidTr="00FA60EB">
        <w:tc>
          <w:tcPr>
            <w:tcW w:w="1666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t>Dostępność form opieki nad dziećmi do lat 3 (np. żłobek lub klub dziecięcy)</w:t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6678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0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1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6780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0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6883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0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6985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1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7088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1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7190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1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0189" w:rsidRPr="00C10C3A" w:rsidTr="00FA60EB">
        <w:tc>
          <w:tcPr>
            <w:tcW w:w="1666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t>Dostępność do przedszkoli</w:t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729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1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1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739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1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7497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1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7600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1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7702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1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7804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1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0189" w:rsidRPr="00C10C3A" w:rsidTr="00FA60EB">
        <w:tc>
          <w:tcPr>
            <w:tcW w:w="1666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t>Standard opieki i wychowania dzieci w przedszkolach</w:t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7907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1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1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8009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2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8112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2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8214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2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8316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2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8419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2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0189" w:rsidRPr="00C10C3A" w:rsidTr="00FA60EB">
        <w:tc>
          <w:tcPr>
            <w:tcW w:w="1666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t>Jakość nauczania i opieki nad dziećmi w szkołach podstawowych</w:t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852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2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1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862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2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872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2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8828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2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8931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2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9033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3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0189" w:rsidRPr="00C10C3A" w:rsidTr="00FA60EB">
        <w:tc>
          <w:tcPr>
            <w:tcW w:w="1666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t>Stan techniczny i wyposażenie obiektów oświatowych</w:t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9136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3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1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9238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3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9340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3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9443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3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9545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3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9648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3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0189" w:rsidRPr="00C10C3A" w:rsidTr="00FA60EB">
        <w:tc>
          <w:tcPr>
            <w:tcW w:w="1666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t>Dostępność podstawowych usług medycznych</w:t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9750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3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1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985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3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7995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3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0057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4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0160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4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0262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4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0189" w:rsidRPr="00C10C3A" w:rsidTr="00FA60EB">
        <w:tc>
          <w:tcPr>
            <w:tcW w:w="1666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t>Dostępność lekarzy – specjalistów</w:t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0364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4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1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0467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4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0569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4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0672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4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0774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4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0876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4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0189" w:rsidRPr="00C10C3A" w:rsidTr="00FA60EB">
        <w:tc>
          <w:tcPr>
            <w:tcW w:w="1666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t>Dostępność i jakość usług z zakresu pomocy społecznej</w:t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0979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4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1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108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5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118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5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128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5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1388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5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1491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5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0189" w:rsidRPr="00C10C3A" w:rsidTr="00FA60EB">
        <w:tc>
          <w:tcPr>
            <w:tcW w:w="1666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t>Dostępność usług dla ludności świadczonych przez podmioty prywatne (np. zakłady rzemieślnicze)</w:t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1593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5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1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1696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5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1798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5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1900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5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2003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5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2105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6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0189" w:rsidRPr="00C10C3A" w:rsidTr="00FA60EB">
        <w:tc>
          <w:tcPr>
            <w:tcW w:w="1666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t>Bezpieczeństwo publiczne (poczucie bezpieczeństwa)</w:t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2208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6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1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2310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6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241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6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251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6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2617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6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2720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6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0189" w:rsidRPr="00C10C3A" w:rsidTr="00FA60EB">
        <w:tc>
          <w:tcPr>
            <w:tcW w:w="1666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t>Możliwość rozpoczęcia działalności gospodarczej na terenie Gminy</w:t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2822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6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1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2924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6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3027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6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3129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7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3232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7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3334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7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0189" w:rsidRPr="00C10C3A" w:rsidTr="00FA60EB">
        <w:tc>
          <w:tcPr>
            <w:tcW w:w="1666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t>Połączenia komunikacyjne wewnątrz Gminy (transport zbiorowy)</w:t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3436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7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1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3539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7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364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7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374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7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384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7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3948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7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0189" w:rsidRPr="00C10C3A" w:rsidTr="00FA60EB">
        <w:tc>
          <w:tcPr>
            <w:tcW w:w="1666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t>Połączenia komunikacyjne Gminy z innymi gminami (transport zbiorowy)</w:t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4051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7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1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4153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8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4256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8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4358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8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4460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8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4563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8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0189" w:rsidRPr="00C10C3A" w:rsidTr="00FA60EB">
        <w:tc>
          <w:tcPr>
            <w:tcW w:w="1666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lastRenderedPageBreak/>
              <w:t>Estetyka Gminy, tereny zielone, parki, zieleńce</w:t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4665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8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1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4768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8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4870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8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497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8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507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8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5177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9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0189" w:rsidRPr="00C10C3A" w:rsidTr="00FA60EB">
        <w:tc>
          <w:tcPr>
            <w:tcW w:w="1666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t>Wizerunek Gminy w mediach (prasa, radio, TV, media społecznościowe)</w:t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5280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9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1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5382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9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5484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9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5587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9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5689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9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5792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9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0189" w:rsidRPr="00C10C3A" w:rsidTr="00FA60EB">
        <w:tc>
          <w:tcPr>
            <w:tcW w:w="1666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t>Obsługa administracyjna mieszkańców w Urzędzie Miasta i Gminy</w:t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5894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9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1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5996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9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6099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9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620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0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630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0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640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0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0189" w:rsidRPr="00C10C3A" w:rsidTr="00FA60EB">
        <w:tc>
          <w:tcPr>
            <w:tcW w:w="1666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t>Życzliwość mieszkańców i stosunki dobrosąsiedzkie</w:t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6508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0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1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6611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0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6713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0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6816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0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6918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0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7020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20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70189" w:rsidRPr="00C10C3A" w:rsidRDefault="007D7561">
      <w:pPr>
        <w:rPr>
          <w:b/>
          <w:sz w:val="24"/>
          <w:szCs w:val="24"/>
        </w:rPr>
      </w:pPr>
      <w:bookmarkStart w:id="4" w:name="_Toc229998241"/>
      <w:r w:rsidRPr="00C10C3A">
        <w:rPr>
          <w:rFonts w:cs="Arial"/>
          <w:b/>
          <w:sz w:val="24"/>
          <w:szCs w:val="24"/>
        </w:rPr>
        <w:t>IV. Proszę wymienić 2 najważniejsze POZYTYWNE ELEMENTY życia w Gminie Krzywiń:</w:t>
      </w:r>
      <w:bookmarkEnd w:id="4"/>
    </w:p>
    <w:tbl>
      <w:tblPr>
        <w:tblStyle w:val="Zwykatabela4"/>
        <w:tblW w:w="5000" w:type="pct"/>
        <w:tblLook w:val="04A0" w:firstRow="1" w:lastRow="0" w:firstColumn="1" w:lastColumn="0" w:noHBand="0" w:noVBand="1"/>
      </w:tblPr>
      <w:tblGrid>
        <w:gridCol w:w="8504"/>
      </w:tblGrid>
      <w:tr w:rsidR="00F70189" w:rsidRPr="00C10C3A" w:rsidTr="00C10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t xml:space="preserve"> _ _ _ _ _ _ _ _ _ _ _ _ _ _ _ _ _ _ _ _ _ _ _ _</w:t>
            </w:r>
            <w:r w:rsidR="005A5796" w:rsidRPr="00C10C3A">
              <w:t>_ _ _ _ _ _ _ _ _ _ __ _ _ _ _ _ _ _ _ _ _</w:t>
            </w:r>
            <w:r w:rsidR="005A5796">
              <w:t xml:space="preserve">_ _ _ _ _ _ </w:t>
            </w:r>
          </w:p>
          <w:p w:rsidR="00F70189" w:rsidRPr="00C10C3A" w:rsidRDefault="007D7561" w:rsidP="000325E6">
            <w:pPr>
              <w:spacing w:before="0" w:after="0"/>
            </w:pPr>
            <w:r w:rsidRPr="00C10C3A">
              <w:t xml:space="preserve"> </w:t>
            </w:r>
          </w:p>
          <w:p w:rsidR="00F70189" w:rsidRPr="00C10C3A" w:rsidRDefault="007D7561" w:rsidP="000325E6">
            <w:pPr>
              <w:spacing w:before="0" w:after="0"/>
            </w:pPr>
            <w:r w:rsidRPr="00C10C3A">
              <w:t xml:space="preserve"> _ _ _ _ _ _ _ _ _ _ _ _ _ _ _ _ _ _ _ _ _ _ _ _</w:t>
            </w:r>
            <w:r w:rsidR="005A5796" w:rsidRPr="00C10C3A">
              <w:t>_ _ _ _ _ _ _ _ _ _ __ _ _ _ _ _ _ _ _ _ _</w:t>
            </w:r>
            <w:r w:rsidR="005A5796">
              <w:t xml:space="preserve">_ _ _ _ _ _ </w:t>
            </w:r>
          </w:p>
        </w:tc>
      </w:tr>
    </w:tbl>
    <w:p w:rsidR="00F70189" w:rsidRPr="00C10C3A" w:rsidRDefault="007D7561" w:rsidP="00502733">
      <w:pPr>
        <w:jc w:val="both"/>
        <w:rPr>
          <w:b/>
          <w:sz w:val="24"/>
          <w:szCs w:val="24"/>
        </w:rPr>
      </w:pPr>
      <w:bookmarkStart w:id="5" w:name="_Toc229998242"/>
      <w:r w:rsidRPr="00C10C3A">
        <w:rPr>
          <w:rFonts w:cs="Arial"/>
          <w:b/>
          <w:sz w:val="24"/>
          <w:szCs w:val="24"/>
        </w:rPr>
        <w:t>V. Proszę wymienić 2 najważniejsze PROBLEMY (NEGATYWNE ASPEKTY) życia w</w:t>
      </w:r>
      <w:r w:rsidR="00DB19B4">
        <w:rPr>
          <w:rFonts w:cs="Arial"/>
          <w:b/>
          <w:sz w:val="24"/>
          <w:szCs w:val="24"/>
        </w:rPr>
        <w:t> </w:t>
      </w:r>
      <w:r w:rsidRPr="00C10C3A">
        <w:rPr>
          <w:rFonts w:cs="Arial"/>
          <w:b/>
          <w:sz w:val="24"/>
          <w:szCs w:val="24"/>
        </w:rPr>
        <w:t>Gminie Krzywiń:</w:t>
      </w:r>
      <w:bookmarkEnd w:id="5"/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F70189" w:rsidRPr="00C10C3A" w:rsidTr="00C10C3A">
        <w:trPr>
          <w:jc w:val="center"/>
        </w:trPr>
        <w:tc>
          <w:tcPr>
            <w:tcW w:w="50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t xml:space="preserve"> _ _ _ _ _ _ _ _ _ _ _ _ _ _ _ _ _ _ _ _ _ _ _ _</w:t>
            </w:r>
            <w:r w:rsidR="005A5796" w:rsidRPr="00C10C3A">
              <w:t>_ _ _ _ _ _ _ _ _ _ __ _ _ _ _ _ _ _ _ _ _</w:t>
            </w:r>
            <w:r w:rsidR="005A5796">
              <w:t xml:space="preserve">_ _ _ _ _ _ </w:t>
            </w:r>
          </w:p>
          <w:p w:rsidR="00F70189" w:rsidRPr="00C10C3A" w:rsidRDefault="007D7561" w:rsidP="000325E6">
            <w:pPr>
              <w:spacing w:before="0" w:after="0"/>
            </w:pPr>
            <w:r w:rsidRPr="00C10C3A">
              <w:t xml:space="preserve"> </w:t>
            </w:r>
          </w:p>
          <w:p w:rsidR="00F70189" w:rsidRPr="00C10C3A" w:rsidRDefault="007D7561" w:rsidP="000325E6">
            <w:pPr>
              <w:spacing w:before="0" w:after="0"/>
            </w:pPr>
            <w:r w:rsidRPr="00C10C3A">
              <w:t xml:space="preserve"> _ _ _ _ _ _ _ _ _ _ _ _ _ _ _ _ _ _ _ _ _ _ _ _</w:t>
            </w:r>
            <w:r w:rsidR="005A5796" w:rsidRPr="00C10C3A">
              <w:t>_ _ _ _ _ _ _ _ _ _ __ _ _ _ _ _ _ _ _ _ _</w:t>
            </w:r>
            <w:r w:rsidR="005A5796">
              <w:t xml:space="preserve">_ _ _ _ _ _ </w:t>
            </w:r>
          </w:p>
        </w:tc>
      </w:tr>
    </w:tbl>
    <w:p w:rsidR="00F70189" w:rsidRPr="00F9008F" w:rsidRDefault="007D7561" w:rsidP="00F9008F">
      <w:pPr>
        <w:jc w:val="both"/>
        <w:rPr>
          <w:b/>
          <w:sz w:val="24"/>
          <w:szCs w:val="24"/>
        </w:rPr>
      </w:pPr>
      <w:bookmarkStart w:id="6" w:name="_Toc229998243"/>
      <w:r w:rsidRPr="00F9008F">
        <w:rPr>
          <w:rFonts w:cs="Arial"/>
          <w:b/>
          <w:sz w:val="24"/>
          <w:szCs w:val="24"/>
        </w:rPr>
        <w:t>VI. Proszę wskazać 3 najważniejsze DZIAŁANIA INWESTYCYJNE (budowlane, remontowe) na terenie SWOJEJ MIEJSCOWOŚCI, na które powinny w pierwszej kolejności zostać wydatkowane środki z budżetu Gminy:</w:t>
      </w:r>
      <w:bookmarkEnd w:id="6"/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F70189" w:rsidRPr="00C10C3A" w:rsidTr="00F9008F">
        <w:trPr>
          <w:jc w:val="center"/>
        </w:trPr>
        <w:tc>
          <w:tcPr>
            <w:tcW w:w="5000" w:type="pct"/>
          </w:tcPr>
          <w:p w:rsidR="00F70189" w:rsidRPr="00C10C3A" w:rsidRDefault="007D7561" w:rsidP="000325E6">
            <w:pPr>
              <w:spacing w:before="0" w:after="0"/>
            </w:pPr>
            <w:r w:rsidRPr="00C10C3A">
              <w:t xml:space="preserve"> _ _ _ _ _ _ _ _ _ _ _ _ _ _ _ _ _ _ _ _ _ _ _ _</w:t>
            </w:r>
            <w:r w:rsidR="007D71F5" w:rsidRPr="00C10C3A">
              <w:t>_ _ _ _ _ _ _ _ _ _ __ _ _ _ _ _ _ _ _ _ _</w:t>
            </w:r>
            <w:r w:rsidR="007D71F5">
              <w:t xml:space="preserve">_ _ _ _ _ _ </w:t>
            </w:r>
          </w:p>
          <w:p w:rsidR="00F70189" w:rsidRPr="00C10C3A" w:rsidRDefault="007D7561" w:rsidP="000325E6">
            <w:pPr>
              <w:spacing w:before="0" w:after="0"/>
            </w:pPr>
            <w:r w:rsidRPr="00C10C3A">
              <w:t xml:space="preserve"> </w:t>
            </w:r>
          </w:p>
          <w:p w:rsidR="00F70189" w:rsidRPr="00C10C3A" w:rsidRDefault="007D7561" w:rsidP="000325E6">
            <w:pPr>
              <w:spacing w:before="0" w:after="0"/>
            </w:pPr>
            <w:r w:rsidRPr="00C10C3A">
              <w:t xml:space="preserve"> _ _ _ _ _ _ _ _ _ _ _ _ _ _ _ _ _ _ _ _ _ _ _ _</w:t>
            </w:r>
            <w:r w:rsidR="007D71F5" w:rsidRPr="00C10C3A">
              <w:t>_ _ _ _ _ _ _ _ _ _ __ _ _ _ _ _ _ _ _ _ _</w:t>
            </w:r>
            <w:r w:rsidR="007D71F5">
              <w:t xml:space="preserve">_ _ _ _ _ _ </w:t>
            </w:r>
          </w:p>
          <w:p w:rsidR="00F70189" w:rsidRPr="00C10C3A" w:rsidRDefault="007D7561" w:rsidP="000325E6">
            <w:pPr>
              <w:spacing w:before="0" w:after="0"/>
            </w:pPr>
            <w:r w:rsidRPr="00C10C3A">
              <w:t xml:space="preserve"> </w:t>
            </w:r>
          </w:p>
          <w:p w:rsidR="00F70189" w:rsidRPr="00C10C3A" w:rsidRDefault="007D7561" w:rsidP="000325E6">
            <w:pPr>
              <w:spacing w:before="0" w:after="0"/>
            </w:pPr>
            <w:r w:rsidRPr="00C10C3A">
              <w:t xml:space="preserve"> _ _ _ _ _ _ _ _ _ _ _ _ _ _ _ _ _ _ _ _ _ _ _ _</w:t>
            </w:r>
            <w:r w:rsidR="007D71F5" w:rsidRPr="00C10C3A">
              <w:t>_ _ _ _ _ _ _ _ _ _ __ _ _ _ _ _ _ _ _ _ _</w:t>
            </w:r>
            <w:r w:rsidR="007D71F5">
              <w:t xml:space="preserve">_ _ _ _ _ _ </w:t>
            </w:r>
          </w:p>
        </w:tc>
      </w:tr>
    </w:tbl>
    <w:p w:rsidR="00F70189" w:rsidRPr="00F9008F" w:rsidRDefault="007D7561" w:rsidP="00F9008F">
      <w:pPr>
        <w:jc w:val="both"/>
        <w:rPr>
          <w:b/>
          <w:sz w:val="24"/>
          <w:szCs w:val="24"/>
        </w:rPr>
      </w:pPr>
      <w:bookmarkStart w:id="7" w:name="_Toc229998244"/>
      <w:r w:rsidRPr="00F9008F">
        <w:rPr>
          <w:rFonts w:cs="Arial"/>
          <w:b/>
          <w:sz w:val="24"/>
          <w:szCs w:val="24"/>
        </w:rPr>
        <w:t>VII. Proszę wskazać 3 najważniejsze DZIAŁANIA NIEINWESTYCYJNE (czyli zadania społeczne, wydarzenia rekreacyjne, kulturalne, itp.) na terenie SWOJEJ MIEJSCOWOŚCI, na które powinny w pierwszej kolejności zostać wydatkowane środki z budżetu Gminy:</w:t>
      </w:r>
      <w:bookmarkEnd w:id="7"/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F70189" w:rsidRPr="00C10C3A" w:rsidTr="00F9008F">
        <w:trPr>
          <w:jc w:val="center"/>
        </w:trPr>
        <w:tc>
          <w:tcPr>
            <w:tcW w:w="5000" w:type="pct"/>
          </w:tcPr>
          <w:p w:rsidR="00F70189" w:rsidRPr="00C10C3A" w:rsidRDefault="007D7561" w:rsidP="00FA60EB">
            <w:pPr>
              <w:spacing w:before="0" w:after="0"/>
            </w:pPr>
            <w:r w:rsidRPr="00C10C3A">
              <w:t xml:space="preserve"> _ _ _ _ _ _ _ _ _ _ _ _ _ _ _ _ _ _ _ _ _ _ _ _</w:t>
            </w:r>
            <w:r w:rsidR="00617FCE" w:rsidRPr="00C10C3A">
              <w:t>_ _ _ _ _ _ _ _ _ _ __ _ _ _ _ _ _ _ _ _ _</w:t>
            </w:r>
            <w:r w:rsidR="00617FCE">
              <w:t xml:space="preserve">_ _ _ _ _ _ </w:t>
            </w:r>
          </w:p>
          <w:p w:rsidR="00F70189" w:rsidRPr="00C10C3A" w:rsidRDefault="007D7561" w:rsidP="00FA60EB">
            <w:pPr>
              <w:spacing w:before="0" w:after="0"/>
            </w:pPr>
            <w:r w:rsidRPr="00C10C3A">
              <w:t xml:space="preserve"> </w:t>
            </w:r>
          </w:p>
          <w:p w:rsidR="00F70189" w:rsidRPr="00C10C3A" w:rsidRDefault="007D7561" w:rsidP="00FA60EB">
            <w:pPr>
              <w:spacing w:before="0" w:after="0"/>
            </w:pPr>
            <w:r w:rsidRPr="00C10C3A">
              <w:t xml:space="preserve"> _ _ _ _ _ _ _ _ _ _ _ _ _ _ _ _ _ _ _ _ _ _ _ _</w:t>
            </w:r>
            <w:r w:rsidR="00617FCE" w:rsidRPr="00C10C3A">
              <w:t>_ _ _ _ _ _ _ _ _ _ __ _ _ _ _ _ _ _ _ _ _</w:t>
            </w:r>
            <w:r w:rsidR="00617FCE">
              <w:t xml:space="preserve">_ _ _ _ _ _ </w:t>
            </w:r>
          </w:p>
          <w:p w:rsidR="00F70189" w:rsidRPr="00C10C3A" w:rsidRDefault="007D7561" w:rsidP="00FA60EB">
            <w:pPr>
              <w:spacing w:before="0" w:after="0"/>
            </w:pPr>
            <w:r w:rsidRPr="00C10C3A">
              <w:t xml:space="preserve"> </w:t>
            </w:r>
          </w:p>
          <w:p w:rsidR="00F70189" w:rsidRPr="00C10C3A" w:rsidRDefault="007D7561" w:rsidP="00FA60EB">
            <w:pPr>
              <w:spacing w:before="0" w:after="0"/>
            </w:pPr>
            <w:r w:rsidRPr="00C10C3A">
              <w:t xml:space="preserve"> _ _ _ _ _ _ _ _ _ _ _ _ _ _ _ _ _ _ _ _ _ _ _ _</w:t>
            </w:r>
            <w:r w:rsidR="00617FCE" w:rsidRPr="00C10C3A">
              <w:t>_ _ _ _ _ _ _ _ _ _ __ _ _ _ _ _ _ _ _ _ _</w:t>
            </w:r>
            <w:r w:rsidR="00617FCE">
              <w:t xml:space="preserve">_ _ _ _ _ _ </w:t>
            </w:r>
          </w:p>
        </w:tc>
      </w:tr>
    </w:tbl>
    <w:p w:rsidR="00F70189" w:rsidRPr="00502733" w:rsidRDefault="007D7561" w:rsidP="00502733">
      <w:pPr>
        <w:jc w:val="both"/>
        <w:rPr>
          <w:b/>
          <w:sz w:val="24"/>
          <w:szCs w:val="24"/>
        </w:rPr>
      </w:pPr>
      <w:bookmarkStart w:id="8" w:name="_Toc229998245"/>
      <w:r w:rsidRPr="00502733">
        <w:rPr>
          <w:rFonts w:cs="Arial"/>
          <w:b/>
          <w:sz w:val="24"/>
          <w:szCs w:val="24"/>
        </w:rPr>
        <w:t>VIII. Proszę wskazać 3 najważniejsze SPRAWY DO ZAŁATWIENIA NA TERENIE CAŁEJ GMINY:</w:t>
      </w:r>
      <w:bookmarkEnd w:id="8"/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F70189" w:rsidRPr="00C10C3A" w:rsidTr="00005C38">
        <w:trPr>
          <w:trHeight w:val="618"/>
          <w:jc w:val="center"/>
        </w:trPr>
        <w:tc>
          <w:tcPr>
            <w:tcW w:w="5000" w:type="pct"/>
          </w:tcPr>
          <w:p w:rsidR="00F70189" w:rsidRPr="00C10C3A" w:rsidRDefault="007D7561" w:rsidP="00FA60EB">
            <w:pPr>
              <w:spacing w:before="0" w:after="0"/>
            </w:pPr>
            <w:r w:rsidRPr="00C10C3A">
              <w:t xml:space="preserve"> _ _ _ _ _ _ _ _ _ _ _ _ _ _ _ _ _ _ _ _ _ _ _ _</w:t>
            </w:r>
            <w:r w:rsidR="005F7E8B" w:rsidRPr="00C10C3A">
              <w:t>_ _ _ _ _ _ _ _ _ _ __ _ _ _ _ _ _ _ _ _ _</w:t>
            </w:r>
            <w:r w:rsidR="005F7E8B">
              <w:t xml:space="preserve">_ _ _ _ _ _ </w:t>
            </w:r>
          </w:p>
          <w:p w:rsidR="00F70189" w:rsidRPr="00C10C3A" w:rsidRDefault="007D7561" w:rsidP="00FA60EB">
            <w:pPr>
              <w:spacing w:before="0" w:after="0"/>
            </w:pPr>
            <w:r w:rsidRPr="00C10C3A">
              <w:t xml:space="preserve"> </w:t>
            </w:r>
          </w:p>
          <w:p w:rsidR="00F70189" w:rsidRPr="00C10C3A" w:rsidRDefault="007D7561" w:rsidP="00FA60EB">
            <w:pPr>
              <w:spacing w:before="0" w:after="0"/>
            </w:pPr>
            <w:r w:rsidRPr="00C10C3A">
              <w:t xml:space="preserve"> _ _ _ _ _ _ _ _ _ _ _ _ _ _ _ _ _ _ _ _ _ _ _ _</w:t>
            </w:r>
            <w:r w:rsidR="005F7E8B" w:rsidRPr="00C10C3A">
              <w:t>_ _ _ _ _ _ _ _ _ _ __ _ _ _ _ _ _ _ _ _ _</w:t>
            </w:r>
            <w:r w:rsidR="005F7E8B">
              <w:t xml:space="preserve">_ _ _ _ _ _ </w:t>
            </w:r>
          </w:p>
          <w:p w:rsidR="00F70189" w:rsidRPr="00C10C3A" w:rsidRDefault="007D7561" w:rsidP="00FA60EB">
            <w:pPr>
              <w:spacing w:before="0" w:after="0"/>
            </w:pPr>
            <w:r w:rsidRPr="00C10C3A">
              <w:t xml:space="preserve"> </w:t>
            </w:r>
          </w:p>
          <w:p w:rsidR="00F70189" w:rsidRPr="00C10C3A" w:rsidRDefault="007D7561" w:rsidP="00FA60EB">
            <w:pPr>
              <w:spacing w:before="0" w:after="0"/>
            </w:pPr>
            <w:r w:rsidRPr="00C10C3A">
              <w:t xml:space="preserve"> _ _ _ _ _ _ _ _ _ _ _ _ _ _ _ _ _ _ _ _ _ _ _ _</w:t>
            </w:r>
            <w:r w:rsidR="005F7E8B" w:rsidRPr="00C10C3A">
              <w:t>_ _ _ _ _ _ _ _ _ _ __ _ _ _ _ _ _ _ _ _ _</w:t>
            </w:r>
            <w:r w:rsidR="005F7E8B">
              <w:t xml:space="preserve">_ _ _ _ _ _ </w:t>
            </w:r>
          </w:p>
        </w:tc>
      </w:tr>
    </w:tbl>
    <w:p w:rsidR="00F70189" w:rsidRPr="00502733" w:rsidRDefault="007D7561">
      <w:pPr>
        <w:rPr>
          <w:b/>
          <w:sz w:val="24"/>
          <w:szCs w:val="24"/>
        </w:rPr>
      </w:pPr>
      <w:bookmarkStart w:id="9" w:name="_Toc229998246"/>
      <w:r w:rsidRPr="00502733">
        <w:rPr>
          <w:rFonts w:cs="Arial"/>
          <w:b/>
          <w:sz w:val="24"/>
          <w:szCs w:val="24"/>
        </w:rPr>
        <w:lastRenderedPageBreak/>
        <w:t>IX. Czy Pani/Pan uważa, że w Pani/Pana miejscowości jest problem z czystym powietrzem?</w:t>
      </w:r>
      <w:bookmarkEnd w:id="9"/>
    </w:p>
    <w:p w:rsidR="00F70189" w:rsidRPr="00502733" w:rsidRDefault="007D7561">
      <w:pPr>
        <w:rPr>
          <w:sz w:val="18"/>
          <w:szCs w:val="18"/>
        </w:rPr>
      </w:pPr>
      <w:r w:rsidRPr="00502733">
        <w:rPr>
          <w:rFonts w:cs="Arial"/>
          <w:i/>
          <w:sz w:val="18"/>
          <w:szCs w:val="18"/>
        </w:rPr>
        <w:t>Zaznacz tylko jedną odpowiedź</w:t>
      </w:r>
    </w:p>
    <w:tbl>
      <w:tblPr>
        <w:tblStyle w:val="TableGridPHPDOCX"/>
        <w:tblW w:w="5000" w:type="pct"/>
        <w:tblLook w:val="04A0" w:firstRow="1" w:lastRow="0" w:firstColumn="1" w:lastColumn="0" w:noHBand="0" w:noVBand="1"/>
      </w:tblPr>
      <w:tblGrid>
        <w:gridCol w:w="523"/>
        <w:gridCol w:w="7971"/>
      </w:tblGrid>
      <w:tr w:rsidR="00F70189" w:rsidRPr="00C10C3A" w:rsidTr="00FA60EB">
        <w:tc>
          <w:tcPr>
            <w:tcW w:w="0" w:type="auto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7123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0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70189" w:rsidRPr="00C10C3A" w:rsidRDefault="007D7561" w:rsidP="00005C38">
            <w:pPr>
              <w:spacing w:before="0" w:after="0"/>
            </w:pPr>
            <w:r w:rsidRPr="00C10C3A">
              <w:t>TAK (Proszę podać, jaki?):</w:t>
            </w:r>
          </w:p>
          <w:p w:rsidR="00F70189" w:rsidRPr="00C10C3A" w:rsidRDefault="007D7561" w:rsidP="00005C38">
            <w:pPr>
              <w:spacing w:before="0" w:after="0"/>
            </w:pPr>
            <w:r w:rsidRPr="00C10C3A">
              <w:t xml:space="preserve">  _ _ _ _ _ _ _ _ _ _ _ _ _ _ _ _ _ _ _ _ _ _ _ _ _ _ _ _ </w:t>
            </w:r>
            <w:r w:rsidR="007D56ED" w:rsidRPr="00C10C3A">
              <w:t>_ _ _ _ _ _ _ _ _ _ _</w:t>
            </w:r>
            <w:r w:rsidR="007D56ED">
              <w:t xml:space="preserve">_ _ _ _ _ _ _ _ _ </w:t>
            </w:r>
          </w:p>
        </w:tc>
      </w:tr>
      <w:tr w:rsidR="00F70189" w:rsidRPr="00C10C3A" w:rsidTr="00FA60EB">
        <w:tc>
          <w:tcPr>
            <w:tcW w:w="0" w:type="auto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7225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1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70189" w:rsidRPr="00C10C3A" w:rsidRDefault="007D7561" w:rsidP="00005C38">
            <w:pPr>
              <w:spacing w:before="0" w:after="0"/>
            </w:pPr>
            <w:r w:rsidRPr="00C10C3A">
              <w:t>NIE</w:t>
            </w:r>
          </w:p>
        </w:tc>
      </w:tr>
      <w:tr w:rsidR="00F70189" w:rsidRPr="00C10C3A" w:rsidTr="00FA60EB">
        <w:tc>
          <w:tcPr>
            <w:tcW w:w="0" w:type="auto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7328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1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70189" w:rsidRPr="00C10C3A" w:rsidRDefault="007D7561" w:rsidP="00005C38">
            <w:pPr>
              <w:spacing w:before="0" w:after="0"/>
            </w:pPr>
            <w:r w:rsidRPr="00C10C3A">
              <w:t>NIE WIEM</w:t>
            </w:r>
          </w:p>
        </w:tc>
      </w:tr>
    </w:tbl>
    <w:p w:rsidR="00F70189" w:rsidRDefault="007D7561">
      <w:pPr>
        <w:rPr>
          <w:rFonts w:cs="Arial"/>
          <w:b/>
          <w:sz w:val="24"/>
          <w:szCs w:val="24"/>
        </w:rPr>
      </w:pPr>
      <w:bookmarkStart w:id="10" w:name="_Toc229998247"/>
      <w:r w:rsidRPr="00FA60EB">
        <w:rPr>
          <w:rFonts w:cs="Arial"/>
          <w:b/>
          <w:sz w:val="24"/>
          <w:szCs w:val="24"/>
        </w:rPr>
        <w:t>INNE UWAGI/OPINIE</w:t>
      </w:r>
      <w:bookmarkEnd w:id="10"/>
    </w:p>
    <w:p w:rsidR="000325E6" w:rsidRPr="00C10C3A" w:rsidRDefault="000325E6" w:rsidP="000325E6">
      <w:pPr>
        <w:spacing w:before="0" w:after="0"/>
      </w:pPr>
      <w:r w:rsidRPr="00C10C3A">
        <w:t>_ _ _ _ _ _ _ _ _ _ _ _ _ _ _ _ _ _ _ _ _ _ _ _</w:t>
      </w:r>
      <w:r w:rsidR="006001D1" w:rsidRPr="00C10C3A">
        <w:t>_ _ _ _ _ _ _ _ _ _ __ _ _ _ _ _ _ _ _ _ _</w:t>
      </w:r>
      <w:r w:rsidR="006001D1">
        <w:t xml:space="preserve">_ _ _ _ _ _ _ _ </w:t>
      </w:r>
    </w:p>
    <w:p w:rsidR="000325E6" w:rsidRPr="00C10C3A" w:rsidRDefault="000325E6" w:rsidP="000325E6">
      <w:pPr>
        <w:spacing w:before="0" w:after="0"/>
      </w:pPr>
      <w:r w:rsidRPr="00C10C3A">
        <w:t xml:space="preserve"> _ _ _ _ _ _ _ _ _ _ _ _ _ _ _ _ _ _ _ _ _ _ _ _</w:t>
      </w:r>
      <w:r w:rsidR="006001D1" w:rsidRPr="00C10C3A">
        <w:t>_ _ _ _ _ _ _ _ _ _ __ _ _ _ _ _ _ _ _ _ _</w:t>
      </w:r>
      <w:r w:rsidR="006001D1">
        <w:t xml:space="preserve">_ _ _ _ _ _ _ _ </w:t>
      </w:r>
    </w:p>
    <w:p w:rsidR="000325E6" w:rsidRPr="00FA60EB" w:rsidRDefault="000325E6" w:rsidP="000325E6">
      <w:pPr>
        <w:spacing w:before="0" w:after="0"/>
        <w:rPr>
          <w:b/>
          <w:sz w:val="24"/>
          <w:szCs w:val="24"/>
        </w:rPr>
      </w:pPr>
      <w:r w:rsidRPr="00C10C3A">
        <w:t xml:space="preserve"> _ _ _ _ _ _ _ _ _ _ _ _ _ _ _ _ _ _ _ _ _ _ _ _</w:t>
      </w:r>
      <w:r w:rsidR="006001D1" w:rsidRPr="00C10C3A">
        <w:t>_ _ _ _ _ _ _ _ _ _ __ _ _ _ _ _ _ _ _ _ _</w:t>
      </w:r>
      <w:r w:rsidR="006001D1">
        <w:t xml:space="preserve">_ _ _ _ _ _ _ _ </w:t>
      </w:r>
    </w:p>
    <w:p w:rsidR="00F70189" w:rsidRPr="00757AF2" w:rsidRDefault="007D7561">
      <w:pPr>
        <w:rPr>
          <w:b/>
          <w:u w:val="single"/>
        </w:rPr>
      </w:pPr>
      <w:r w:rsidRPr="00757AF2">
        <w:rPr>
          <w:rFonts w:cs="Arial"/>
          <w:b/>
          <w:u w:val="single"/>
        </w:rPr>
        <w:t>METRYCZKA</w:t>
      </w:r>
    </w:p>
    <w:p w:rsidR="00F70189" w:rsidRPr="00FA60EB" w:rsidRDefault="007D7561">
      <w:pPr>
        <w:rPr>
          <w:b/>
          <w:sz w:val="24"/>
          <w:szCs w:val="24"/>
        </w:rPr>
      </w:pPr>
      <w:bookmarkStart w:id="11" w:name="_Toc229998248"/>
      <w:r w:rsidRPr="00FA60EB">
        <w:rPr>
          <w:rFonts w:cs="Arial"/>
          <w:b/>
          <w:sz w:val="24"/>
          <w:szCs w:val="24"/>
        </w:rPr>
        <w:t>Wiek</w:t>
      </w:r>
      <w:bookmarkEnd w:id="11"/>
    </w:p>
    <w:p w:rsidR="00F70189" w:rsidRPr="00FA60EB" w:rsidRDefault="007D7561">
      <w:pPr>
        <w:rPr>
          <w:sz w:val="18"/>
          <w:szCs w:val="18"/>
        </w:rPr>
      </w:pPr>
      <w:r w:rsidRPr="00FA60EB">
        <w:rPr>
          <w:rFonts w:cs="Arial"/>
          <w:i/>
          <w:sz w:val="18"/>
          <w:szCs w:val="18"/>
        </w:rPr>
        <w:t>Zaznacz tylko jedną odpowiedź</w:t>
      </w:r>
    </w:p>
    <w:tbl>
      <w:tblPr>
        <w:tblStyle w:val="TableGridPHPDOCX"/>
        <w:tblW w:w="5000" w:type="pct"/>
        <w:tblLook w:val="04A0" w:firstRow="1" w:lastRow="0" w:firstColumn="1" w:lastColumn="0" w:noHBand="0" w:noVBand="1"/>
      </w:tblPr>
      <w:tblGrid>
        <w:gridCol w:w="846"/>
        <w:gridCol w:w="7648"/>
      </w:tblGrid>
      <w:tr w:rsidR="00F70189" w:rsidRPr="00C10C3A" w:rsidTr="00FA60EB">
        <w:tc>
          <w:tcPr>
            <w:tcW w:w="49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7430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1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16-29 lat</w:t>
            </w:r>
          </w:p>
        </w:tc>
      </w:tr>
      <w:tr w:rsidR="00F70189" w:rsidRPr="00C10C3A" w:rsidTr="00FA60EB">
        <w:tc>
          <w:tcPr>
            <w:tcW w:w="49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7532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1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30-39 lat</w:t>
            </w:r>
          </w:p>
        </w:tc>
      </w:tr>
      <w:tr w:rsidR="00F70189" w:rsidRPr="00C10C3A" w:rsidTr="00FA60EB">
        <w:tc>
          <w:tcPr>
            <w:tcW w:w="49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7635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1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40-49 lat</w:t>
            </w:r>
          </w:p>
        </w:tc>
      </w:tr>
      <w:tr w:rsidR="00F70189" w:rsidRPr="00C10C3A" w:rsidTr="00FA60EB">
        <w:tc>
          <w:tcPr>
            <w:tcW w:w="49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7737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1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50-59 lat</w:t>
            </w:r>
          </w:p>
        </w:tc>
      </w:tr>
      <w:tr w:rsidR="00F70189" w:rsidRPr="00C10C3A" w:rsidTr="00FA60EB">
        <w:tc>
          <w:tcPr>
            <w:tcW w:w="49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7840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1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pct"/>
          </w:tcPr>
          <w:p w:rsidR="00F70189" w:rsidRPr="00C10C3A" w:rsidRDefault="00040387" w:rsidP="00005C38">
            <w:pPr>
              <w:spacing w:before="0" w:after="0"/>
            </w:pPr>
            <w:r>
              <w:t>powyżej</w:t>
            </w:r>
            <w:r w:rsidR="007D7561" w:rsidRPr="00C10C3A">
              <w:t xml:space="preserve"> 60 lat</w:t>
            </w:r>
          </w:p>
        </w:tc>
      </w:tr>
    </w:tbl>
    <w:p w:rsidR="00F70189" w:rsidRPr="00FA60EB" w:rsidRDefault="007D7561">
      <w:pPr>
        <w:rPr>
          <w:b/>
          <w:sz w:val="24"/>
          <w:szCs w:val="24"/>
        </w:rPr>
      </w:pPr>
      <w:bookmarkStart w:id="12" w:name="_Toc229998249"/>
      <w:r w:rsidRPr="00FA60EB">
        <w:rPr>
          <w:rFonts w:cs="Arial"/>
          <w:b/>
          <w:sz w:val="24"/>
          <w:szCs w:val="24"/>
        </w:rPr>
        <w:t>Płeć</w:t>
      </w:r>
      <w:bookmarkEnd w:id="12"/>
    </w:p>
    <w:p w:rsidR="00F70189" w:rsidRPr="00FA60EB" w:rsidRDefault="007D7561">
      <w:pPr>
        <w:rPr>
          <w:sz w:val="18"/>
          <w:szCs w:val="18"/>
        </w:rPr>
      </w:pPr>
      <w:r w:rsidRPr="00FA60EB">
        <w:rPr>
          <w:rFonts w:cs="Arial"/>
          <w:i/>
          <w:sz w:val="18"/>
          <w:szCs w:val="18"/>
        </w:rPr>
        <w:t>Zaznacz tylko jedną odpowiedź</w:t>
      </w:r>
    </w:p>
    <w:tbl>
      <w:tblPr>
        <w:tblStyle w:val="TableGridPHPDOCX"/>
        <w:tblW w:w="5000" w:type="pct"/>
        <w:tblLook w:val="04A0" w:firstRow="1" w:lastRow="0" w:firstColumn="1" w:lastColumn="0" w:noHBand="0" w:noVBand="1"/>
      </w:tblPr>
      <w:tblGrid>
        <w:gridCol w:w="846"/>
        <w:gridCol w:w="7648"/>
      </w:tblGrid>
      <w:tr w:rsidR="00F70189" w:rsidRPr="00C10C3A" w:rsidTr="00FA60EB">
        <w:tc>
          <w:tcPr>
            <w:tcW w:w="49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7942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1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Mężczyzna</w:t>
            </w:r>
          </w:p>
        </w:tc>
      </w:tr>
      <w:tr w:rsidR="00F70189" w:rsidRPr="00C10C3A" w:rsidTr="00FA60EB">
        <w:tc>
          <w:tcPr>
            <w:tcW w:w="49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8044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1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Kobieta</w:t>
            </w:r>
          </w:p>
        </w:tc>
      </w:tr>
    </w:tbl>
    <w:p w:rsidR="00F70189" w:rsidRPr="00FA60EB" w:rsidRDefault="007D7561">
      <w:pPr>
        <w:rPr>
          <w:b/>
          <w:sz w:val="24"/>
          <w:szCs w:val="24"/>
        </w:rPr>
      </w:pPr>
      <w:bookmarkStart w:id="13" w:name="_Toc229998250"/>
      <w:r w:rsidRPr="00FA60EB">
        <w:rPr>
          <w:rFonts w:cs="Arial"/>
          <w:b/>
          <w:sz w:val="24"/>
          <w:szCs w:val="24"/>
        </w:rPr>
        <w:t>Wykształcenie</w:t>
      </w:r>
      <w:bookmarkEnd w:id="13"/>
    </w:p>
    <w:p w:rsidR="00F70189" w:rsidRPr="00FA60EB" w:rsidRDefault="007D7561">
      <w:pPr>
        <w:rPr>
          <w:sz w:val="18"/>
          <w:szCs w:val="18"/>
        </w:rPr>
      </w:pPr>
      <w:r w:rsidRPr="00FA60EB">
        <w:rPr>
          <w:rFonts w:cs="Arial"/>
          <w:i/>
          <w:sz w:val="18"/>
          <w:szCs w:val="18"/>
        </w:rPr>
        <w:t>Zaznacz tylko jedną odpowiedź</w:t>
      </w:r>
    </w:p>
    <w:tbl>
      <w:tblPr>
        <w:tblStyle w:val="TableGridPHPDOCX"/>
        <w:tblW w:w="5000" w:type="pct"/>
        <w:tblLook w:val="04A0" w:firstRow="1" w:lastRow="0" w:firstColumn="1" w:lastColumn="0" w:noHBand="0" w:noVBand="1"/>
      </w:tblPr>
      <w:tblGrid>
        <w:gridCol w:w="846"/>
        <w:gridCol w:w="7648"/>
      </w:tblGrid>
      <w:tr w:rsidR="00F70189" w:rsidRPr="00C10C3A" w:rsidTr="00FA60EB">
        <w:tc>
          <w:tcPr>
            <w:tcW w:w="49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8147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1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Wyższe</w:t>
            </w:r>
          </w:p>
        </w:tc>
      </w:tr>
      <w:tr w:rsidR="00F70189" w:rsidRPr="00C10C3A" w:rsidTr="00FA60EB">
        <w:tc>
          <w:tcPr>
            <w:tcW w:w="49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8249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2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Policealne</w:t>
            </w:r>
          </w:p>
        </w:tc>
      </w:tr>
      <w:tr w:rsidR="00F70189" w:rsidRPr="00C10C3A" w:rsidTr="00FA60EB">
        <w:tc>
          <w:tcPr>
            <w:tcW w:w="49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8352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2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Średnie</w:t>
            </w:r>
          </w:p>
        </w:tc>
      </w:tr>
      <w:tr w:rsidR="00F70189" w:rsidRPr="00C10C3A" w:rsidTr="00FA60EB">
        <w:tc>
          <w:tcPr>
            <w:tcW w:w="49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8454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2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Zawodowe</w:t>
            </w:r>
          </w:p>
        </w:tc>
      </w:tr>
      <w:tr w:rsidR="00F70189" w:rsidRPr="00C10C3A" w:rsidTr="00FA60EB">
        <w:tc>
          <w:tcPr>
            <w:tcW w:w="49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8556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2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Podstawowe/Gimnazjalne</w:t>
            </w:r>
          </w:p>
        </w:tc>
      </w:tr>
    </w:tbl>
    <w:p w:rsidR="00F70189" w:rsidRPr="00FA60EB" w:rsidRDefault="007D7561">
      <w:pPr>
        <w:rPr>
          <w:b/>
          <w:sz w:val="24"/>
          <w:szCs w:val="24"/>
        </w:rPr>
      </w:pPr>
      <w:bookmarkStart w:id="14" w:name="_Toc229998251"/>
      <w:r w:rsidRPr="00FA60EB">
        <w:rPr>
          <w:rFonts w:cs="Arial"/>
          <w:b/>
          <w:sz w:val="24"/>
          <w:szCs w:val="24"/>
        </w:rPr>
        <w:t>Status zawodowy</w:t>
      </w:r>
      <w:bookmarkEnd w:id="14"/>
    </w:p>
    <w:p w:rsidR="00F70189" w:rsidRPr="00FA60EB" w:rsidRDefault="007D7561">
      <w:pPr>
        <w:rPr>
          <w:sz w:val="18"/>
          <w:szCs w:val="18"/>
        </w:rPr>
      </w:pPr>
      <w:r w:rsidRPr="00FA60EB">
        <w:rPr>
          <w:rFonts w:cs="Arial"/>
          <w:i/>
          <w:sz w:val="18"/>
          <w:szCs w:val="18"/>
        </w:rPr>
        <w:t>Zaznacz tylko jedną odpowiedź</w:t>
      </w:r>
    </w:p>
    <w:tbl>
      <w:tblPr>
        <w:tblStyle w:val="TableGridPHPDOCX"/>
        <w:tblW w:w="5000" w:type="pct"/>
        <w:tblLook w:val="04A0" w:firstRow="1" w:lastRow="0" w:firstColumn="1" w:lastColumn="0" w:noHBand="0" w:noVBand="1"/>
      </w:tblPr>
      <w:tblGrid>
        <w:gridCol w:w="846"/>
        <w:gridCol w:w="7648"/>
      </w:tblGrid>
      <w:tr w:rsidR="00F70189" w:rsidRPr="00C10C3A" w:rsidTr="00FA60EB">
        <w:tc>
          <w:tcPr>
            <w:tcW w:w="49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8659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2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Pracownik etatowy</w:t>
            </w:r>
          </w:p>
        </w:tc>
      </w:tr>
      <w:tr w:rsidR="00F70189" w:rsidRPr="00C10C3A" w:rsidTr="00FA60EB">
        <w:tc>
          <w:tcPr>
            <w:tcW w:w="49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8761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2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Przedsiębiorca</w:t>
            </w:r>
          </w:p>
        </w:tc>
      </w:tr>
      <w:tr w:rsidR="00F70189" w:rsidRPr="00C10C3A" w:rsidTr="00FA60EB">
        <w:tc>
          <w:tcPr>
            <w:tcW w:w="49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8864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2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Rolnik</w:t>
            </w:r>
          </w:p>
        </w:tc>
      </w:tr>
      <w:tr w:rsidR="00F70189" w:rsidRPr="00C10C3A" w:rsidTr="00FA60EB">
        <w:tc>
          <w:tcPr>
            <w:tcW w:w="49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8966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2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Uczeń/Student</w:t>
            </w:r>
          </w:p>
        </w:tc>
      </w:tr>
      <w:tr w:rsidR="00F70189" w:rsidRPr="00C10C3A" w:rsidTr="00FA60EB">
        <w:tc>
          <w:tcPr>
            <w:tcW w:w="49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9068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2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Emeryt/Rencista</w:t>
            </w:r>
          </w:p>
        </w:tc>
      </w:tr>
      <w:tr w:rsidR="00F70189" w:rsidRPr="00C10C3A" w:rsidTr="00FA60EB">
        <w:tc>
          <w:tcPr>
            <w:tcW w:w="49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9171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2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Niepracujący</w:t>
            </w:r>
          </w:p>
        </w:tc>
      </w:tr>
      <w:tr w:rsidR="00F70189" w:rsidRPr="00C10C3A" w:rsidTr="00FA60EB">
        <w:tc>
          <w:tcPr>
            <w:tcW w:w="49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9273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3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Inny</w:t>
            </w:r>
          </w:p>
        </w:tc>
      </w:tr>
    </w:tbl>
    <w:p w:rsidR="00F70189" w:rsidRPr="00FA60EB" w:rsidRDefault="007D7561">
      <w:pPr>
        <w:rPr>
          <w:b/>
          <w:sz w:val="24"/>
          <w:szCs w:val="24"/>
        </w:rPr>
      </w:pPr>
      <w:bookmarkStart w:id="15" w:name="_Toc229998252"/>
      <w:r w:rsidRPr="00FA60EB">
        <w:rPr>
          <w:rFonts w:cs="Arial"/>
          <w:b/>
          <w:sz w:val="24"/>
          <w:szCs w:val="24"/>
        </w:rPr>
        <w:lastRenderedPageBreak/>
        <w:t>Miejsce i okres zamieszkania</w:t>
      </w:r>
      <w:bookmarkEnd w:id="15"/>
    </w:p>
    <w:p w:rsidR="00F70189" w:rsidRPr="00FA60EB" w:rsidRDefault="007D7561">
      <w:pPr>
        <w:rPr>
          <w:b/>
        </w:rPr>
      </w:pPr>
      <w:r w:rsidRPr="00FA60EB">
        <w:rPr>
          <w:rFonts w:cs="Arial"/>
          <w:b/>
        </w:rPr>
        <w:t>Miejscowość zamieszkania</w:t>
      </w:r>
    </w:p>
    <w:p w:rsidR="00F70189" w:rsidRPr="00FA60EB" w:rsidRDefault="007D7561">
      <w:pPr>
        <w:rPr>
          <w:sz w:val="18"/>
          <w:szCs w:val="18"/>
        </w:rPr>
      </w:pPr>
      <w:r w:rsidRPr="00FA60EB">
        <w:rPr>
          <w:rFonts w:cs="Arial"/>
          <w:i/>
          <w:sz w:val="18"/>
          <w:szCs w:val="18"/>
        </w:rPr>
        <w:t>Zaznacz tylko jedną odpowiedź</w:t>
      </w:r>
    </w:p>
    <w:tbl>
      <w:tblPr>
        <w:tblStyle w:val="TableGridPHPDOCX"/>
        <w:tblW w:w="5000" w:type="pct"/>
        <w:tblLook w:val="04A0" w:firstRow="1" w:lastRow="0" w:firstColumn="1" w:lastColumn="0" w:noHBand="0" w:noVBand="1"/>
      </w:tblPr>
      <w:tblGrid>
        <w:gridCol w:w="989"/>
        <w:gridCol w:w="7505"/>
      </w:tblGrid>
      <w:tr w:rsidR="00F70189" w:rsidRPr="00C10C3A" w:rsidTr="007D7561">
        <w:tc>
          <w:tcPr>
            <w:tcW w:w="58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9376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3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Krzywiń</w:t>
            </w:r>
          </w:p>
        </w:tc>
      </w:tr>
      <w:tr w:rsidR="00F70189" w:rsidRPr="00C10C3A" w:rsidTr="007D7561">
        <w:tc>
          <w:tcPr>
            <w:tcW w:w="58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9478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3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Bielewo</w:t>
            </w:r>
          </w:p>
        </w:tc>
      </w:tr>
      <w:tr w:rsidR="00F70189" w:rsidRPr="00C10C3A" w:rsidTr="007D7561">
        <w:tc>
          <w:tcPr>
            <w:tcW w:w="58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9580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3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Bieżyń</w:t>
            </w:r>
          </w:p>
        </w:tc>
      </w:tr>
      <w:tr w:rsidR="00F70189" w:rsidRPr="00C10C3A" w:rsidTr="007D7561">
        <w:tc>
          <w:tcPr>
            <w:tcW w:w="58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9683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3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Cichowo</w:t>
            </w:r>
          </w:p>
        </w:tc>
      </w:tr>
      <w:tr w:rsidR="00F70189" w:rsidRPr="00C10C3A" w:rsidTr="007D7561">
        <w:tc>
          <w:tcPr>
            <w:tcW w:w="58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9785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3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Czerwona Wieś</w:t>
            </w:r>
          </w:p>
        </w:tc>
      </w:tr>
      <w:tr w:rsidR="00F70189" w:rsidRPr="00C10C3A" w:rsidTr="007D7561">
        <w:tc>
          <w:tcPr>
            <w:tcW w:w="58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9888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3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Gierłachowo</w:t>
            </w:r>
          </w:p>
        </w:tc>
      </w:tr>
      <w:tr w:rsidR="00F70189" w:rsidRPr="00C10C3A" w:rsidTr="007D7561">
        <w:tc>
          <w:tcPr>
            <w:tcW w:w="58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89990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3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Jerka</w:t>
            </w:r>
          </w:p>
        </w:tc>
      </w:tr>
      <w:tr w:rsidR="00F70189" w:rsidRPr="00C10C3A" w:rsidTr="007D7561">
        <w:tc>
          <w:tcPr>
            <w:tcW w:w="58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90092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3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Jurkowo</w:t>
            </w:r>
          </w:p>
        </w:tc>
      </w:tr>
      <w:tr w:rsidR="00F70189" w:rsidRPr="00C10C3A" w:rsidTr="007D7561">
        <w:tc>
          <w:tcPr>
            <w:tcW w:w="58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90195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3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Kopaszewo</w:t>
            </w:r>
          </w:p>
        </w:tc>
      </w:tr>
      <w:tr w:rsidR="00F70189" w:rsidRPr="00C10C3A" w:rsidTr="007D7561">
        <w:tc>
          <w:tcPr>
            <w:tcW w:w="58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90297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Lubiń</w:t>
            </w:r>
          </w:p>
        </w:tc>
      </w:tr>
      <w:tr w:rsidR="00F70189" w:rsidRPr="00C10C3A" w:rsidTr="007D7561">
        <w:tc>
          <w:tcPr>
            <w:tcW w:w="58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90400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Łagowo</w:t>
            </w:r>
          </w:p>
        </w:tc>
      </w:tr>
      <w:tr w:rsidR="00F70189" w:rsidRPr="00C10C3A" w:rsidTr="007D7561">
        <w:tc>
          <w:tcPr>
            <w:tcW w:w="58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90502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Łuszkowo</w:t>
            </w:r>
          </w:p>
        </w:tc>
      </w:tr>
      <w:tr w:rsidR="00F70189" w:rsidRPr="00C10C3A" w:rsidTr="007D7561">
        <w:tc>
          <w:tcPr>
            <w:tcW w:w="58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90604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Mościszki</w:t>
            </w:r>
          </w:p>
        </w:tc>
      </w:tr>
      <w:tr w:rsidR="00F70189" w:rsidRPr="00C10C3A" w:rsidTr="007D7561">
        <w:tc>
          <w:tcPr>
            <w:tcW w:w="58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90707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Nowy Dwór</w:t>
            </w:r>
          </w:p>
        </w:tc>
      </w:tr>
      <w:tr w:rsidR="00F70189" w:rsidRPr="00C10C3A" w:rsidTr="007D7561">
        <w:tc>
          <w:tcPr>
            <w:tcW w:w="58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90809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5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8" w:type="pct"/>
          </w:tcPr>
          <w:p w:rsidR="00F70189" w:rsidRPr="00C10C3A" w:rsidRDefault="007D7561" w:rsidP="00005C38">
            <w:pPr>
              <w:spacing w:before="0" w:after="0"/>
            </w:pPr>
            <w:proofErr w:type="spellStart"/>
            <w:r w:rsidRPr="00C10C3A">
              <w:t>Rąbiń</w:t>
            </w:r>
            <w:proofErr w:type="spellEnd"/>
          </w:p>
        </w:tc>
      </w:tr>
      <w:tr w:rsidR="00F70189" w:rsidRPr="00C10C3A" w:rsidTr="007D7561">
        <w:tc>
          <w:tcPr>
            <w:tcW w:w="58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90912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6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Rogaczewo Małe</w:t>
            </w:r>
          </w:p>
        </w:tc>
      </w:tr>
      <w:tr w:rsidR="00F70189" w:rsidRPr="00C10C3A" w:rsidTr="007D7561">
        <w:tc>
          <w:tcPr>
            <w:tcW w:w="58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91014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7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Rogaczewo Wielkie</w:t>
            </w:r>
          </w:p>
        </w:tc>
      </w:tr>
      <w:tr w:rsidR="00F70189" w:rsidRPr="00C10C3A" w:rsidTr="007D7561">
        <w:tc>
          <w:tcPr>
            <w:tcW w:w="58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91116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8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Świniec</w:t>
            </w:r>
          </w:p>
        </w:tc>
      </w:tr>
      <w:tr w:rsidR="00F70189" w:rsidRPr="00C10C3A" w:rsidTr="007D7561">
        <w:tc>
          <w:tcPr>
            <w:tcW w:w="58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91219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Teklimyśl</w:t>
            </w:r>
          </w:p>
        </w:tc>
      </w:tr>
      <w:tr w:rsidR="00F70189" w:rsidRPr="00C10C3A" w:rsidTr="007D7561">
        <w:tc>
          <w:tcPr>
            <w:tcW w:w="58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91321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Wieszkowo</w:t>
            </w:r>
          </w:p>
        </w:tc>
      </w:tr>
      <w:tr w:rsidR="00F70189" w:rsidRPr="00C10C3A" w:rsidTr="007D7561">
        <w:tc>
          <w:tcPr>
            <w:tcW w:w="58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91424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Zbęchy</w:t>
            </w:r>
          </w:p>
        </w:tc>
      </w:tr>
      <w:tr w:rsidR="00F70189" w:rsidRPr="00C10C3A" w:rsidTr="007D7561">
        <w:tc>
          <w:tcPr>
            <w:tcW w:w="58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91526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Zbęchy Pole</w:t>
            </w:r>
          </w:p>
        </w:tc>
      </w:tr>
      <w:tr w:rsidR="00F70189" w:rsidRPr="00C10C3A" w:rsidTr="007D7561">
        <w:tc>
          <w:tcPr>
            <w:tcW w:w="58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91628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3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Zgliniec</w:t>
            </w:r>
          </w:p>
        </w:tc>
      </w:tr>
      <w:tr w:rsidR="00F70189" w:rsidRPr="00C10C3A" w:rsidTr="007D7561">
        <w:tc>
          <w:tcPr>
            <w:tcW w:w="58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91731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4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Żelazno</w:t>
            </w:r>
          </w:p>
        </w:tc>
      </w:tr>
    </w:tbl>
    <w:p w:rsidR="00F70189" w:rsidRPr="00FA60EB" w:rsidRDefault="007D7561">
      <w:pPr>
        <w:rPr>
          <w:b/>
        </w:rPr>
      </w:pPr>
      <w:r w:rsidRPr="00FA60EB">
        <w:rPr>
          <w:rFonts w:cs="Arial"/>
          <w:b/>
        </w:rPr>
        <w:t>Okres zamieszkania w Gminie (w latach)</w:t>
      </w:r>
    </w:p>
    <w:p w:rsidR="00F70189" w:rsidRPr="00FA60EB" w:rsidRDefault="007D7561">
      <w:pPr>
        <w:rPr>
          <w:sz w:val="18"/>
          <w:szCs w:val="18"/>
        </w:rPr>
      </w:pPr>
      <w:r w:rsidRPr="00FA60EB">
        <w:rPr>
          <w:rFonts w:cs="Arial"/>
          <w:i/>
          <w:sz w:val="18"/>
          <w:szCs w:val="18"/>
        </w:rPr>
        <w:t>Zaznacz tylko jedną odpowiedź</w:t>
      </w:r>
    </w:p>
    <w:tbl>
      <w:tblPr>
        <w:tblStyle w:val="TableGridPHPDOCX"/>
        <w:tblW w:w="5003" w:type="pct"/>
        <w:tblInd w:w="-5" w:type="dxa"/>
        <w:tblLook w:val="04A0" w:firstRow="1" w:lastRow="0" w:firstColumn="1" w:lastColumn="0" w:noHBand="0" w:noVBand="1"/>
      </w:tblPr>
      <w:tblGrid>
        <w:gridCol w:w="992"/>
        <w:gridCol w:w="993"/>
        <w:gridCol w:w="709"/>
        <w:gridCol w:w="5805"/>
      </w:tblGrid>
      <w:tr w:rsidR="009741F2" w:rsidRPr="00C10C3A" w:rsidTr="00DB19B4">
        <w:tc>
          <w:tcPr>
            <w:tcW w:w="584" w:type="pct"/>
          </w:tcPr>
          <w:p w:rsidR="009741F2" w:rsidRPr="00C10C3A" w:rsidRDefault="00DB19B4" w:rsidP="00224AE2">
            <w:pPr>
              <w:spacing w:before="0" w:after="0"/>
            </w:pPr>
            <w:r>
              <w:rPr>
                <w:noProof/>
                <w:lang w:eastAsia="pl-PL"/>
              </w:rPr>
              <w:drawing>
                <wp:inline distT="0" distB="0" distL="0" distR="0" wp14:anchorId="529A6441" wp14:editId="080500E3">
                  <wp:extent cx="190500" cy="190500"/>
                  <wp:effectExtent l="0" t="0" r="0" b="0"/>
                  <wp:docPr id="272" name="0 Imagen" descr="/home/webankieta/webankieta/application/raport/views/docx/squar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0 Imagen" descr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</w:tcPr>
          <w:p w:rsidR="009741F2" w:rsidRPr="00C10C3A" w:rsidRDefault="009741F2" w:rsidP="00224AE2">
            <w:pPr>
              <w:spacing w:before="0" w:after="0"/>
            </w:pPr>
            <w:r w:rsidRPr="00C10C3A">
              <w:t>do 5</w:t>
            </w:r>
          </w:p>
        </w:tc>
        <w:tc>
          <w:tcPr>
            <w:tcW w:w="417" w:type="pct"/>
          </w:tcPr>
          <w:p w:rsidR="009741F2" w:rsidRPr="00C10C3A" w:rsidRDefault="00DB19B4" w:rsidP="00224AE2">
            <w:pPr>
              <w:spacing w:before="0" w:after="0"/>
            </w:pPr>
            <w:r>
              <w:rPr>
                <w:noProof/>
                <w:lang w:eastAsia="pl-PL"/>
              </w:rPr>
              <w:drawing>
                <wp:inline distT="0" distB="0" distL="0" distR="0" wp14:anchorId="53673126" wp14:editId="38D55E1D">
                  <wp:extent cx="190500" cy="190500"/>
                  <wp:effectExtent l="0" t="0" r="0" b="0"/>
                  <wp:docPr id="271" name="0 Imagen" descr="/home/webankieta/webankieta/application/raport/views/docx/squar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0 Imagen" descr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pct"/>
          </w:tcPr>
          <w:p w:rsidR="009741F2" w:rsidRPr="00C10C3A" w:rsidRDefault="009741F2" w:rsidP="00224AE2">
            <w:pPr>
              <w:spacing w:before="0" w:after="0"/>
            </w:pPr>
            <w:r w:rsidRPr="00C10C3A">
              <w:t>11-20</w:t>
            </w:r>
          </w:p>
        </w:tc>
      </w:tr>
      <w:tr w:rsidR="009741F2" w:rsidRPr="00C10C3A" w:rsidTr="00DB19B4">
        <w:tc>
          <w:tcPr>
            <w:tcW w:w="584" w:type="pct"/>
          </w:tcPr>
          <w:p w:rsidR="009741F2" w:rsidRPr="00C10C3A" w:rsidRDefault="00DB19B4" w:rsidP="00224AE2">
            <w:pPr>
              <w:spacing w:before="0" w:after="0"/>
            </w:pPr>
            <w:r>
              <w:rPr>
                <w:noProof/>
                <w:lang w:eastAsia="pl-PL"/>
              </w:rPr>
              <w:drawing>
                <wp:inline distT="0" distB="0" distL="0" distR="0" wp14:anchorId="1CDC9C49" wp14:editId="5664692C">
                  <wp:extent cx="190500" cy="190500"/>
                  <wp:effectExtent l="0" t="0" r="0" b="0"/>
                  <wp:docPr id="273" name="0 Imagen" descr="/home/webankieta/webankieta/application/raport/views/docx/squar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0 Imagen" descr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</w:tcPr>
          <w:p w:rsidR="009741F2" w:rsidRPr="00C10C3A" w:rsidRDefault="009741F2" w:rsidP="00224AE2">
            <w:pPr>
              <w:spacing w:before="0" w:after="0"/>
            </w:pPr>
            <w:r w:rsidRPr="00C10C3A">
              <w:t>6-10</w:t>
            </w:r>
          </w:p>
        </w:tc>
        <w:tc>
          <w:tcPr>
            <w:tcW w:w="417" w:type="pct"/>
          </w:tcPr>
          <w:p w:rsidR="009741F2" w:rsidRPr="00C10C3A" w:rsidRDefault="00DB19B4" w:rsidP="00224AE2">
            <w:pPr>
              <w:spacing w:before="0" w:after="0"/>
            </w:pPr>
            <w:r>
              <w:rPr>
                <w:noProof/>
                <w:lang w:eastAsia="pl-PL"/>
              </w:rPr>
              <w:drawing>
                <wp:inline distT="0" distB="0" distL="0" distR="0" wp14:anchorId="334A2BED" wp14:editId="3F83F97E">
                  <wp:extent cx="190500" cy="190500"/>
                  <wp:effectExtent l="0" t="0" r="0" b="0"/>
                  <wp:docPr id="274" name="0 Imagen" descr="/home/webankieta/webankieta/application/raport/views/docx/squar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0 Imagen" descr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pct"/>
          </w:tcPr>
          <w:p w:rsidR="009741F2" w:rsidRPr="00C10C3A" w:rsidRDefault="00EE71A9" w:rsidP="00224AE2">
            <w:pPr>
              <w:spacing w:before="0" w:after="0"/>
            </w:pPr>
            <w:r>
              <w:t>powyżej</w:t>
            </w:r>
            <w:r w:rsidR="009741F2" w:rsidRPr="00C10C3A">
              <w:t xml:space="preserve"> 20</w:t>
            </w:r>
          </w:p>
        </w:tc>
      </w:tr>
    </w:tbl>
    <w:p w:rsidR="00F70189" w:rsidRPr="00FA60EB" w:rsidRDefault="007D7561">
      <w:pPr>
        <w:rPr>
          <w:b/>
          <w:sz w:val="24"/>
          <w:szCs w:val="24"/>
        </w:rPr>
      </w:pPr>
      <w:bookmarkStart w:id="16" w:name="_Toc229998254"/>
      <w:r w:rsidRPr="00FA60EB">
        <w:rPr>
          <w:rFonts w:cs="Arial"/>
          <w:b/>
          <w:sz w:val="24"/>
          <w:szCs w:val="24"/>
        </w:rPr>
        <w:t>Czy jest Pan/i zameldowany/a w Gminie?</w:t>
      </w:r>
      <w:bookmarkEnd w:id="16"/>
    </w:p>
    <w:p w:rsidR="00F70189" w:rsidRPr="00FA60EB" w:rsidRDefault="007D7561">
      <w:pPr>
        <w:rPr>
          <w:sz w:val="18"/>
          <w:szCs w:val="18"/>
        </w:rPr>
      </w:pPr>
      <w:r w:rsidRPr="00FA60EB">
        <w:rPr>
          <w:rFonts w:cs="Arial"/>
          <w:i/>
          <w:sz w:val="18"/>
          <w:szCs w:val="18"/>
        </w:rPr>
        <w:t>Zaznacz tylko jedną odpowiedź</w:t>
      </w:r>
    </w:p>
    <w:tbl>
      <w:tblPr>
        <w:tblStyle w:val="TableGridPHPDOCX"/>
        <w:tblW w:w="5000" w:type="pct"/>
        <w:tblLook w:val="04A0" w:firstRow="1" w:lastRow="0" w:firstColumn="1" w:lastColumn="0" w:noHBand="0" w:noVBand="1"/>
      </w:tblPr>
      <w:tblGrid>
        <w:gridCol w:w="989"/>
        <w:gridCol w:w="7505"/>
      </w:tblGrid>
      <w:tr w:rsidR="00F70189" w:rsidRPr="00C10C3A" w:rsidTr="00224AE2">
        <w:tc>
          <w:tcPr>
            <w:tcW w:w="58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92243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9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Tak</w:t>
            </w:r>
          </w:p>
        </w:tc>
      </w:tr>
      <w:tr w:rsidR="00F70189" w:rsidRPr="00C10C3A" w:rsidTr="00224AE2">
        <w:tc>
          <w:tcPr>
            <w:tcW w:w="582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rPr>
                <w:noProof/>
                <w:lang w:eastAsia="pl-PL"/>
              </w:rPr>
              <w:drawing>
                <wp:anchor distT="0" distB="0" distL="0" distR="0" simplePos="0" relativeHeight="25192345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60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8" w:type="pct"/>
          </w:tcPr>
          <w:p w:rsidR="00F70189" w:rsidRPr="00C10C3A" w:rsidRDefault="007D7561" w:rsidP="00005C38">
            <w:pPr>
              <w:spacing w:before="0" w:after="0"/>
            </w:pPr>
            <w:r w:rsidRPr="00C10C3A">
              <w:t>Nie</w:t>
            </w:r>
          </w:p>
        </w:tc>
      </w:tr>
    </w:tbl>
    <w:p w:rsidR="000325E6" w:rsidRDefault="000325E6" w:rsidP="000325E6">
      <w:pPr>
        <w:jc w:val="center"/>
        <w:rPr>
          <w:rStyle w:val="Pogrubienie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F70189" w:rsidRPr="000325E6" w:rsidRDefault="000325E6" w:rsidP="000325E6">
      <w:pPr>
        <w:jc w:val="center"/>
        <w:rPr>
          <w:color w:val="000000" w:themeColor="text1"/>
          <w:sz w:val="24"/>
          <w:szCs w:val="24"/>
        </w:rPr>
      </w:pPr>
      <w:r w:rsidRPr="000325E6">
        <w:rPr>
          <w:rStyle w:val="Pogrubienie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Dziękujemy za wypełnienie ankiety</w:t>
      </w:r>
    </w:p>
    <w:sectPr w:rsidR="00F70189" w:rsidRPr="000325E6" w:rsidSect="000F61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561" w:rsidRDefault="007D7561" w:rsidP="007D7561">
      <w:pPr>
        <w:spacing w:after="0" w:line="240" w:lineRule="auto"/>
      </w:pPr>
      <w:r>
        <w:separator/>
      </w:r>
    </w:p>
  </w:endnote>
  <w:endnote w:type="continuationSeparator" w:id="0">
    <w:p w:rsidR="007D7561" w:rsidRDefault="007D7561" w:rsidP="007D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?Accord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561" w:rsidRDefault="007D75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rmalTablePHPDOCX"/>
      <w:tblW w:w="9464" w:type="dxa"/>
      <w:tblLook w:val="04A0" w:firstRow="1" w:lastRow="0" w:firstColumn="1" w:lastColumn="0" w:noHBand="0" w:noVBand="1"/>
    </w:tblPr>
    <w:tblGrid>
      <w:gridCol w:w="3426"/>
      <w:gridCol w:w="2940"/>
      <w:gridCol w:w="3098"/>
    </w:tblGrid>
    <w:tr w:rsidR="007D7561" w:rsidTr="007D7561">
      <w:tc>
        <w:tcPr>
          <w:tcW w:w="3426" w:type="dxa"/>
          <w:vAlign w:val="center"/>
        </w:tcPr>
        <w:p w:rsidR="007D7561" w:rsidRDefault="007D7561" w:rsidP="007D7561">
          <w:pPr>
            <w:tabs>
              <w:tab w:val="right" w:pos="7797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0C776660" wp14:editId="16A88F36">
                <wp:simplePos x="0" y="0"/>
                <wp:positionH relativeFrom="column">
                  <wp:posOffset>-462280</wp:posOffset>
                </wp:positionH>
                <wp:positionV relativeFrom="paragraph">
                  <wp:posOffset>137795</wp:posOffset>
                </wp:positionV>
                <wp:extent cx="1524635" cy="481330"/>
                <wp:effectExtent l="0" t="0" r="0" b="0"/>
                <wp:wrapNone/>
                <wp:docPr id="261" name="Obraz 261" descr="Macintosh HD:Users:Piotrek:Dropbox:ankietka:design:webankieta:_LOGO:RGB:webankieta_logo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Piotrek:Dropbox:ankietka:design:webankieta:_LOGO:RGB:webankieta_logo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63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40" w:type="dxa"/>
          <w:vAlign w:val="center"/>
        </w:tcPr>
        <w:p w:rsidR="007D7561" w:rsidRDefault="007D7561" w:rsidP="007D7561">
          <w:pPr>
            <w:tabs>
              <w:tab w:val="right" w:pos="7797"/>
            </w:tabs>
            <w:jc w:val="center"/>
          </w:pPr>
        </w:p>
      </w:tc>
      <w:tc>
        <w:tcPr>
          <w:tcW w:w="3098" w:type="dxa"/>
          <w:vAlign w:val="center"/>
        </w:tcPr>
        <w:sdt>
          <w:sdtPr>
            <w:id w:val="295191744"/>
            <w:docPartObj>
              <w:docPartGallery w:val="Page Numbers (Top of Page)"/>
              <w:docPartUnique/>
            </w:docPartObj>
          </w:sdtPr>
          <w:sdtEndPr/>
          <w:sdtContent>
            <w:p w:rsidR="007D7561" w:rsidRDefault="007D7561" w:rsidP="007D7561">
              <w:pPr>
                <w:tabs>
                  <w:tab w:val="right" w:pos="7797"/>
                </w:tabs>
                <w:jc w:val="center"/>
              </w:pPr>
              <w:r>
                <w:t xml:space="preserve">Strona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C44265">
                <w:rPr>
                  <w:noProof/>
                </w:rPr>
                <w:t>5</w:t>
              </w:r>
              <w:r>
                <w:rPr>
                  <w:noProof/>
                </w:rPr>
                <w:fldChar w:fldCharType="end"/>
              </w:r>
              <w:r>
                <w:t xml:space="preserve"> z </w:t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NUMPAGES  </w:instrText>
              </w:r>
              <w:r>
                <w:rPr>
                  <w:noProof/>
                </w:rPr>
                <w:fldChar w:fldCharType="separate"/>
              </w:r>
              <w:r w:rsidR="00C44265">
                <w:rPr>
                  <w:noProof/>
                </w:rPr>
                <w:t>6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:rsidR="007D7561" w:rsidRDefault="007D7561" w:rsidP="007D7561">
    <w:pPr>
      <w:tabs>
        <w:tab w:val="right" w:pos="779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561" w:rsidRDefault="007D75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561" w:rsidRDefault="007D7561" w:rsidP="007D7561">
      <w:pPr>
        <w:spacing w:after="0" w:line="240" w:lineRule="auto"/>
      </w:pPr>
      <w:r>
        <w:separator/>
      </w:r>
    </w:p>
  </w:footnote>
  <w:footnote w:type="continuationSeparator" w:id="0">
    <w:p w:rsidR="007D7561" w:rsidRDefault="007D7561" w:rsidP="007D7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561" w:rsidRDefault="007D75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561" w:rsidRDefault="007D7561" w:rsidP="007D7561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561" w:rsidRDefault="007D75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01686"/>
    <w:rsid w:val="00005C38"/>
    <w:rsid w:val="000325E6"/>
    <w:rsid w:val="00040387"/>
    <w:rsid w:val="00065F9C"/>
    <w:rsid w:val="000B3A2E"/>
    <w:rsid w:val="000F6147"/>
    <w:rsid w:val="00112029"/>
    <w:rsid w:val="00135412"/>
    <w:rsid w:val="00224AE2"/>
    <w:rsid w:val="00361FF4"/>
    <w:rsid w:val="003B5299"/>
    <w:rsid w:val="00493A0C"/>
    <w:rsid w:val="004D6B48"/>
    <w:rsid w:val="00502733"/>
    <w:rsid w:val="00531A4E"/>
    <w:rsid w:val="00535F5A"/>
    <w:rsid w:val="00555F58"/>
    <w:rsid w:val="005A5796"/>
    <w:rsid w:val="005F7E8B"/>
    <w:rsid w:val="006001D1"/>
    <w:rsid w:val="00617FCE"/>
    <w:rsid w:val="00676F47"/>
    <w:rsid w:val="006E6663"/>
    <w:rsid w:val="00757AF2"/>
    <w:rsid w:val="007D56ED"/>
    <w:rsid w:val="007D71F5"/>
    <w:rsid w:val="007D7561"/>
    <w:rsid w:val="008B3AC2"/>
    <w:rsid w:val="008F680D"/>
    <w:rsid w:val="009741F2"/>
    <w:rsid w:val="009C3800"/>
    <w:rsid w:val="00AC197E"/>
    <w:rsid w:val="00AF3B02"/>
    <w:rsid w:val="00B21D59"/>
    <w:rsid w:val="00BD1320"/>
    <w:rsid w:val="00BD419F"/>
    <w:rsid w:val="00C10C3A"/>
    <w:rsid w:val="00C203BE"/>
    <w:rsid w:val="00C44265"/>
    <w:rsid w:val="00DA02CE"/>
    <w:rsid w:val="00DB19B4"/>
    <w:rsid w:val="00DB4894"/>
    <w:rsid w:val="00DF064E"/>
    <w:rsid w:val="00EE71A9"/>
    <w:rsid w:val="00F06DE5"/>
    <w:rsid w:val="00F70189"/>
    <w:rsid w:val="00F9008F"/>
    <w:rsid w:val="00FA60EB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CA802-42C8-40CC-94F0-E8F71976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59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7DE"/>
    <w:pPr>
      <w:spacing w:before="60" w:after="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3108"/>
    <w:pPr>
      <w:keepNext/>
      <w:keepLines/>
      <w:spacing w:before="480"/>
      <w:outlineLvl w:val="0"/>
    </w:pPr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3108"/>
    <w:pPr>
      <w:keepNext/>
      <w:keepLines/>
      <w:spacing w:before="200"/>
      <w:outlineLvl w:val="1"/>
    </w:pPr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50E11"/>
    <w:pPr>
      <w:spacing w:after="300" w:line="240" w:lineRule="auto"/>
      <w:contextualSpacing/>
    </w:pPr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0E11"/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57A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557A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557A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557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aliases w:val="Table Grid PHPDOCX,iResearch"/>
    <w:basedOn w:val="Standardowy"/>
    <w:uiPriority w:val="59"/>
    <w:rsid w:val="0069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westionariusz">
    <w:name w:val="Kwestionariusz"/>
    <w:basedOn w:val="Standardowy"/>
    <w:uiPriority w:val="99"/>
    <w:qFormat/>
    <w:rsid w:val="00582E45"/>
    <w:pPr>
      <w:spacing w:after="0" w:line="240" w:lineRule="auto"/>
    </w:pPr>
    <w:tblPr>
      <w:tblStyleRowBandSize w:val="1"/>
      <w:tblBorders>
        <w:top w:val="single" w:sz="8" w:space="0" w:color="31849B" w:themeColor="accent5" w:themeShade="BF"/>
        <w:left w:val="single" w:sz="8" w:space="0" w:color="31849B" w:themeColor="accent5" w:themeShade="BF"/>
        <w:bottom w:val="single" w:sz="8" w:space="0" w:color="31849B" w:themeColor="accent5" w:themeShade="BF"/>
        <w:right w:val="single" w:sz="8" w:space="0" w:color="31849B" w:themeColor="accent5" w:themeShade="BF"/>
        <w:insideH w:val="single" w:sz="8" w:space="0" w:color="31849B" w:themeColor="accent5" w:themeShade="BF"/>
        <w:insideV w:val="single" w:sz="8" w:space="0" w:color="31849B" w:themeColor="accent5" w:themeShade="BF"/>
      </w:tblBorders>
    </w:tblPr>
    <w:tcPr>
      <w:shd w:val="clear" w:color="auto" w:fill="BFFFF6" w:themeFill="text2" w:themeFillTint="33"/>
    </w:tcPr>
  </w:style>
  <w:style w:type="table" w:styleId="Jasnasiatkaakcent5">
    <w:name w:val="Light Grid Accent 5"/>
    <w:basedOn w:val="Standardowy"/>
    <w:uiPriority w:val="62"/>
    <w:rsid w:val="00582E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ecieniowanieakcent3">
    <w:name w:val="Light Shading Accent 3"/>
    <w:basedOn w:val="Standardowy"/>
    <w:uiPriority w:val="60"/>
    <w:rsid w:val="00582E45"/>
    <w:pPr>
      <w:spacing w:after="0" w:line="240" w:lineRule="auto"/>
    </w:pPr>
    <w:rPr>
      <w:color w:val="484848" w:themeColor="accent3" w:themeShade="BF"/>
    </w:rPr>
    <w:tblPr>
      <w:tblStyleRowBandSize w:val="1"/>
      <w:tblStyleColBandSize w:val="1"/>
      <w:tblBorders>
        <w:top w:val="single" w:sz="8" w:space="0" w:color="616161" w:themeColor="accent3"/>
        <w:bottom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Jasnalistaakcent3">
    <w:name w:val="Light List Accent 3"/>
    <w:basedOn w:val="Standardowy"/>
    <w:uiPriority w:val="61"/>
    <w:rsid w:val="00694AFC"/>
    <w:pPr>
      <w:spacing w:after="0" w:line="240" w:lineRule="auto"/>
    </w:pPr>
    <w:tblPr>
      <w:tblStyleRowBandSize w:val="1"/>
      <w:tblStyleColBandSize w:val="1"/>
      <w:tblBorders>
        <w:top w:val="single" w:sz="8" w:space="0" w:color="616161" w:themeColor="accent3"/>
        <w:left w:val="single" w:sz="8" w:space="0" w:color="616161" w:themeColor="accent3"/>
        <w:bottom w:val="single" w:sz="8" w:space="0" w:color="616161" w:themeColor="accent3"/>
        <w:right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1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band1Horz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ny"/>
    <w:next w:val="Normalny"/>
    <w:uiPriority w:val="10"/>
    <w:qFormat/>
    <w:rsid w:val="00DF064E"/>
    <w:pPr>
      <w:pBdr>
        <w:bottom w:val="single" w:sz="8" w:space="4" w:color="FF173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8F7B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FF1732" w:themeColor="accent1"/>
      <w:spacing w:val="15"/>
      <w:sz w:val="24"/>
      <w:szCs w:val="24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4">
    <w:name w:val="Plain Table 4"/>
    <w:basedOn w:val="Standardowy"/>
    <w:uiPriority w:val="44"/>
    <w:rsid w:val="00C10C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ogrubienie">
    <w:name w:val="Strong"/>
    <w:basedOn w:val="Domylnaczcionkaakapitu"/>
    <w:uiPriority w:val="22"/>
    <w:qFormat/>
    <w:rsid w:val="00032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Webankieta">
      <a:dk1>
        <a:sysClr val="windowText" lastClr="000000"/>
      </a:dk1>
      <a:lt1>
        <a:sysClr val="window" lastClr="FFFFFF"/>
      </a:lt1>
      <a:dk2>
        <a:srgbClr val="00BFA5"/>
      </a:dk2>
      <a:lt2>
        <a:srgbClr val="FAFAFA"/>
      </a:lt2>
      <a:accent1>
        <a:srgbClr val="FF1732"/>
      </a:accent1>
      <a:accent2>
        <a:srgbClr val="FFC107"/>
      </a:accent2>
      <a:accent3>
        <a:srgbClr val="61616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C429-1F14-4A90-9F58-8303E3CA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1165</Words>
  <Characters>6994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Webankieta.pl</dc:creator>
  <cp:keywords/>
  <dc:description/>
  <cp:lastModifiedBy>User_PC5</cp:lastModifiedBy>
  <cp:revision>28</cp:revision>
  <cp:lastPrinted>2022-11-21T15:16:00Z</cp:lastPrinted>
  <dcterms:created xsi:type="dcterms:W3CDTF">2022-11-18T09:39:00Z</dcterms:created>
  <dcterms:modified xsi:type="dcterms:W3CDTF">2022-11-21T15:19:00Z</dcterms:modified>
</cp:coreProperties>
</file>